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38A8" w14:textId="77777777" w:rsidR="00D77A58" w:rsidRDefault="00D77A58" w:rsidP="0021508D">
      <w:pPr>
        <w:jc w:val="both"/>
        <w:rPr>
          <w:bCs/>
          <w:sz w:val="20"/>
          <w:szCs w:val="20"/>
          <w:u w:val="single"/>
          <w:lang w:val="en-US"/>
        </w:rPr>
      </w:pPr>
    </w:p>
    <w:p w14:paraId="0E2D5AFA" w14:textId="77777777" w:rsidR="00FA16F8" w:rsidRPr="00FA16F8" w:rsidRDefault="00FA16F8" w:rsidP="003F342D">
      <w:pPr>
        <w:suppressAutoHyphens w:val="0"/>
        <w:ind w:left="4820" w:firstLine="0"/>
        <w:rPr>
          <w:rFonts w:eastAsia="Calibri"/>
          <w:sz w:val="28"/>
          <w:szCs w:val="28"/>
          <w:lang w:eastAsia="en-US"/>
        </w:rPr>
      </w:pPr>
    </w:p>
    <w:p w14:paraId="7D07E968" w14:textId="77777777" w:rsid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14:paraId="33922AA6" w14:textId="77777777"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14:paraId="097B037E" w14:textId="77777777"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14:paraId="4F419C70" w14:textId="77777777"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14:paraId="231B6036" w14:textId="77777777"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14:paraId="6C46C431" w14:textId="77777777" w:rsidR="00FA16F8" w:rsidRPr="00FA16F8" w:rsidRDefault="00FA16F8" w:rsidP="003F342D">
      <w:pPr>
        <w:suppressAutoHyphens w:val="0"/>
        <w:ind w:left="4820" w:firstLine="0"/>
        <w:jc w:val="both"/>
        <w:rPr>
          <w:rFonts w:eastAsia="Calibri"/>
          <w:sz w:val="28"/>
          <w:szCs w:val="28"/>
          <w:lang w:eastAsia="en-US"/>
        </w:rPr>
      </w:pPr>
    </w:p>
    <w:p w14:paraId="5CB9E268" w14:textId="77777777" w:rsidR="00AC1F31" w:rsidRPr="008F1428" w:rsidRDefault="00AC1F31" w:rsidP="003C496C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  <w:bCs/>
          <w:caps/>
        </w:rPr>
        <w:t>периодическая проверка частных охранников.</w:t>
      </w:r>
    </w:p>
    <w:p w14:paraId="622FA8F0" w14:textId="77777777" w:rsidR="00AC1F31" w:rsidRPr="008F1428" w:rsidRDefault="00AC1F31" w:rsidP="008F1428">
      <w:pPr>
        <w:pStyle w:val="1"/>
        <w:numPr>
          <w:ilvl w:val="0"/>
          <w:numId w:val="26"/>
        </w:numPr>
        <w:spacing w:line="240" w:lineRule="auto"/>
        <w:ind w:left="0" w:firstLine="0"/>
        <w:jc w:val="center"/>
        <w:rPr>
          <w:rFonts w:eastAsia="Batang"/>
        </w:rPr>
      </w:pPr>
      <w:r w:rsidRPr="008F1428">
        <w:rPr>
          <w:rFonts w:eastAsia="Batang"/>
          <w:b/>
        </w:rPr>
        <w:t>ВОПРОСЫ И ОТВЕТЫ.</w:t>
      </w:r>
    </w:p>
    <w:p w14:paraId="5970F460" w14:textId="77777777" w:rsidR="00AC1F31" w:rsidRPr="008F1428" w:rsidRDefault="00AC1F31" w:rsidP="0021508D">
      <w:pPr>
        <w:jc w:val="both"/>
        <w:rPr>
          <w:rFonts w:eastAsia="Batang"/>
          <w:bCs/>
          <w:sz w:val="28"/>
          <w:szCs w:val="28"/>
          <w:u w:val="single"/>
        </w:rPr>
      </w:pPr>
    </w:p>
    <w:p w14:paraId="5D5BE402" w14:textId="77777777" w:rsidR="00B20AE6" w:rsidRPr="008F1428" w:rsidRDefault="00E31B5B" w:rsidP="00AC1F3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 xml:space="preserve">Раздел 1. </w:t>
      </w:r>
      <w:r w:rsidR="001E7CED" w:rsidRPr="008F1428">
        <w:rPr>
          <w:rFonts w:eastAsia="Batang"/>
          <w:b/>
          <w:bCs/>
          <w:sz w:val="28"/>
          <w:szCs w:val="28"/>
        </w:rPr>
        <w:t>Вопросы по правовой подготовке</w:t>
      </w:r>
      <w:r w:rsidR="00B20AE6" w:rsidRPr="008F1428">
        <w:rPr>
          <w:rFonts w:eastAsia="Batang"/>
          <w:b/>
          <w:bCs/>
          <w:sz w:val="28"/>
          <w:szCs w:val="28"/>
        </w:rPr>
        <w:t xml:space="preserve"> </w:t>
      </w:r>
    </w:p>
    <w:p w14:paraId="29471877" w14:textId="77777777" w:rsidR="00B20AE6" w:rsidRPr="008F1428" w:rsidRDefault="00B20AE6" w:rsidP="00AC1F31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8F1428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14:paraId="27824AC0" w14:textId="77777777" w:rsidR="00000C97" w:rsidRPr="008F1428" w:rsidRDefault="00000C97" w:rsidP="00E31B5B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  <w:u w:val="single"/>
        </w:rPr>
      </w:pPr>
    </w:p>
    <w:p w14:paraId="4C7A601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1.1. </w:t>
      </w:r>
      <w:r w:rsidRPr="00A969E0">
        <w:rPr>
          <w:rFonts w:eastAsia="Batang"/>
          <w:b/>
          <w:bCs/>
          <w:sz w:val="28"/>
          <w:szCs w:val="28"/>
        </w:rPr>
        <w:t>Какие меры принуждения могут применять частные охранники?</w:t>
      </w:r>
    </w:p>
    <w:p w14:paraId="0DC5695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 xml:space="preserve">Задержание </w:t>
      </w:r>
      <w:r w:rsidRPr="00A969E0">
        <w:rPr>
          <w:rFonts w:eastAsia="Batang"/>
          <w:bCs/>
          <w:sz w:val="28"/>
          <w:szCs w:val="28"/>
        </w:rPr>
        <w:t>на месте правонарушения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 специальных средств и огнестрельного оружия, разрешенных в частной охранной деятельности.</w:t>
      </w:r>
    </w:p>
    <w:p w14:paraId="6966E24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Проверка документов, досмотр переносимых вещей, применение физической силы, специальных средств и огнестрельного оружия, разрешенных в частной охранной деятельности.</w:t>
      </w:r>
    </w:p>
    <w:p w14:paraId="2B04B0E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Изъятие предметов, досмотр транспорта, применение огнестрельного и холодного оружия.</w:t>
      </w:r>
    </w:p>
    <w:p w14:paraId="6E03CE0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303FE9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1.2.</w:t>
      </w:r>
      <w:r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виды специальных средств разрешается использовать в частной охранной деятельности?</w:t>
      </w:r>
    </w:p>
    <w:p w14:paraId="6B4BDB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Резиновые палки, наручники, средства для принудительной остановки транспорта.</w:t>
      </w:r>
    </w:p>
    <w:p w14:paraId="581E570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Защитные шлемы, защитные жилеты, наручники и резиновые палки.</w:t>
      </w:r>
    </w:p>
    <w:p w14:paraId="1EFDD6C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Резиновые палки, слезоточивые вещества, служебных собак.</w:t>
      </w:r>
    </w:p>
    <w:p w14:paraId="0B264AD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712082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1.3. </w:t>
      </w:r>
      <w:r w:rsidRPr="00A969E0">
        <w:rPr>
          <w:rFonts w:eastAsia="Batang"/>
          <w:b/>
          <w:bCs/>
          <w:sz w:val="28"/>
          <w:szCs w:val="28"/>
        </w:rPr>
        <w:t>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14:paraId="69D079A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Гражданское оружие, разрешенное для использования в частной охранной деятельности.</w:t>
      </w:r>
    </w:p>
    <w:p w14:paraId="7DD86E5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Специальное средство, разрешенное для использования в частной охранной деятельности.</w:t>
      </w:r>
    </w:p>
    <w:p w14:paraId="730EA61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Служебное оружие, разрешенное для использования в частной охранной деятельности.</w:t>
      </w:r>
    </w:p>
    <w:p w14:paraId="1405FB0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47CD49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lastRenderedPageBreak/>
        <w:t>1.4. </w:t>
      </w:r>
      <w:r w:rsidRPr="00A969E0">
        <w:rPr>
          <w:rFonts w:eastAsia="Batang"/>
          <w:b/>
          <w:bCs/>
          <w:sz w:val="28"/>
          <w:szCs w:val="28"/>
        </w:rPr>
        <w:t>Охраннику запрещается применять огнестрельное оружие</w:t>
      </w:r>
      <w:r w:rsidR="00393EA2">
        <w:rPr>
          <w:rFonts w:eastAsia="Batang"/>
          <w:b/>
          <w:bCs/>
          <w:sz w:val="28"/>
          <w:szCs w:val="28"/>
        </w:rPr>
        <w:t>: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</w:t>
      </w:r>
      <w:r>
        <w:rPr>
          <w:rFonts w:eastAsia="Batang"/>
          <w:b/>
          <w:bCs/>
          <w:sz w:val="28"/>
          <w:szCs w:val="28"/>
        </w:rPr>
        <w:t>5-6 разряд)</w:t>
      </w:r>
    </w:p>
    <w:p w14:paraId="03F4D83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При ограниченной видимости вследствие погодных условий.</w:t>
      </w:r>
    </w:p>
    <w:p w14:paraId="631849C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При значительном скоплении людей.</w:t>
      </w:r>
    </w:p>
    <w:p w14:paraId="35D3BBF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При значительном скоплении людей, когда от применения оружия могут пострадать посторонние лица.</w:t>
      </w:r>
    </w:p>
    <w:p w14:paraId="16DF276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9F6B1F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1.5. </w:t>
      </w:r>
      <w:r w:rsidRPr="00A969E0">
        <w:rPr>
          <w:rFonts w:eastAsia="Batang"/>
          <w:b/>
          <w:sz w:val="28"/>
          <w:szCs w:val="28"/>
        </w:rPr>
        <w:t>Обязан ли охранник сдавать имеющееся у него оружие при перелете по территории Российской Федерации на воздушном судне?</w:t>
      </w:r>
      <w:r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581648F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Обязан во всех случаях.</w:t>
      </w:r>
    </w:p>
    <w:p w14:paraId="69FB003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Обязан, кроме случаев, когда при нем находится охраняемое имущество.</w:t>
      </w:r>
    </w:p>
    <w:p w14:paraId="5D43B31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 обязан.</w:t>
      </w:r>
    </w:p>
    <w:p w14:paraId="093B52C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3E35DB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1.6. </w:t>
      </w:r>
      <w:r w:rsidRPr="00A969E0">
        <w:rPr>
          <w:rFonts w:eastAsia="Batang"/>
          <w:b/>
          <w:sz w:val="28"/>
          <w:szCs w:val="28"/>
        </w:rPr>
        <w:t xml:space="preserve">В целях обеспечения оказания услуг по защите жизни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здоровья граждан выдача оружия на посты и маршруты: </w:t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14:paraId="048EB23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Допускается.</w:t>
      </w:r>
    </w:p>
    <w:p w14:paraId="71568F3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Не допускается.</w:t>
      </w:r>
    </w:p>
    <w:p w14:paraId="20C0F82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 xml:space="preserve">Допускается при условии согласования вопроса выдачи оружия </w:t>
      </w:r>
      <w:r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территориальным органом федерального органа исполнительной власти, уполномоченного в сфере частной охранной деятельности.</w:t>
      </w:r>
    </w:p>
    <w:p w14:paraId="25FD2C5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C99D6B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1.7. </w:t>
      </w:r>
      <w:r w:rsidRPr="00A969E0">
        <w:rPr>
          <w:rFonts w:eastAsia="Batang"/>
          <w:b/>
          <w:sz w:val="28"/>
          <w:szCs w:val="28"/>
        </w:rPr>
        <w:t>При необходимой обороне субъектом посягательства, отражаемого обороняющимся, является:</w:t>
      </w:r>
    </w:p>
    <w:p w14:paraId="34CF52F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Человек (физическое лицо).</w:t>
      </w:r>
    </w:p>
    <w:p w14:paraId="10AFC7B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Стихия (силы природы).</w:t>
      </w:r>
    </w:p>
    <w:p w14:paraId="428EAC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Источник повышенной опасности (оружие, автомобиль и пр.).</w:t>
      </w:r>
    </w:p>
    <w:p w14:paraId="7675BFF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E537D4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1.8</w:t>
      </w:r>
      <w:r>
        <w:rPr>
          <w:rFonts w:eastAsia="Batang"/>
          <w:b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соответствии с действующим законодательством при необходимой обороне допускается причинение вреда:</w:t>
      </w:r>
    </w:p>
    <w:p w14:paraId="03FA703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Посягающему лицу.</w:t>
      </w:r>
    </w:p>
    <w:p w14:paraId="39AF391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Третьим лицам.</w:t>
      </w:r>
    </w:p>
    <w:p w14:paraId="122DAB5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Любым лицам.</w:t>
      </w:r>
    </w:p>
    <w:p w14:paraId="7D12810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9ED606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1.9. </w:t>
      </w:r>
      <w:r w:rsidRPr="00A969E0">
        <w:rPr>
          <w:rFonts w:eastAsia="Batang"/>
          <w:b/>
          <w:sz w:val="28"/>
          <w:szCs w:val="28"/>
        </w:rPr>
        <w:t>Могут ли действия охранника по защите жизни и здоровья другого лица расцениваться как действия в состоянии необходимой обороны:</w:t>
      </w:r>
    </w:p>
    <w:p w14:paraId="3299494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Не могут ни при каких условиях.</w:t>
      </w:r>
    </w:p>
    <w:p w14:paraId="3D9D298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Могут, если соблюдены условия необходимой обороны, предусмотренные законом.</w:t>
      </w:r>
    </w:p>
    <w:p w14:paraId="514EAF6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Могут, только если при указанном лице находилось охраняемое имущество.</w:t>
      </w:r>
    </w:p>
    <w:p w14:paraId="52ABE5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789720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1.10. </w:t>
      </w:r>
      <w:r w:rsidRPr="00A969E0">
        <w:rPr>
          <w:rFonts w:eastAsia="Batang"/>
          <w:b/>
          <w:sz w:val="28"/>
          <w:szCs w:val="28"/>
        </w:rPr>
        <w:t xml:space="preserve">Допускается ли причинение вреда третьим лицам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состоянии необходимой обороны?</w:t>
      </w:r>
    </w:p>
    <w:p w14:paraId="5EE7437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Pr="00A969E0">
        <w:rPr>
          <w:rFonts w:eastAsia="Batang"/>
          <w:sz w:val="28"/>
          <w:szCs w:val="28"/>
        </w:rPr>
        <w:t>Да, при групповом нападении.</w:t>
      </w:r>
    </w:p>
    <w:p w14:paraId="6914016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Pr="00A969E0">
        <w:rPr>
          <w:rFonts w:eastAsia="Batang"/>
          <w:sz w:val="28"/>
          <w:szCs w:val="28"/>
        </w:rPr>
        <w:t>Да, при вооруженном нападении.</w:t>
      </w:r>
    </w:p>
    <w:p w14:paraId="3F877A3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Pr="00A969E0">
        <w:rPr>
          <w:rFonts w:eastAsia="Batang"/>
          <w:sz w:val="28"/>
          <w:szCs w:val="28"/>
        </w:rPr>
        <w:t>Нет.</w:t>
      </w:r>
    </w:p>
    <w:p w14:paraId="4B68F5C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4A9FD6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1.11. </w:t>
      </w:r>
      <w:r w:rsidRPr="00A969E0">
        <w:rPr>
          <w:rFonts w:eastAsia="Batang"/>
          <w:b/>
          <w:sz w:val="28"/>
          <w:szCs w:val="28"/>
        </w:rPr>
        <w:t>Вред, причиненный в состоянии крайней необходимости:</w:t>
      </w:r>
    </w:p>
    <w:p w14:paraId="586A588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подлежит возмещению.</w:t>
      </w:r>
    </w:p>
    <w:p w14:paraId="02D2977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Во всех случаях подлежит возмещению в полном объеме лицом, причинившим вред.</w:t>
      </w:r>
    </w:p>
    <w:p w14:paraId="6409B66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Подлежит возмещению по решению суда.</w:t>
      </w:r>
    </w:p>
    <w:p w14:paraId="63A859A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C84354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1.12. </w:t>
      </w:r>
      <w:r w:rsidRPr="00A969E0">
        <w:rPr>
          <w:rFonts w:eastAsia="Batang"/>
          <w:b/>
          <w:sz w:val="28"/>
          <w:szCs w:val="28"/>
        </w:rPr>
        <w:t>Причинение вреда, менее значительного, чем предотвращенный вред, является обязательным условием правомерности действий:</w:t>
      </w:r>
    </w:p>
    <w:p w14:paraId="06FCEE4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состоянии необходимой обороны.</w:t>
      </w:r>
    </w:p>
    <w:p w14:paraId="304E4C4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состоянии крайней необходимости.</w:t>
      </w:r>
    </w:p>
    <w:p w14:paraId="46D0E68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 в состоянии необходимой обороны, так и в состоянии крайней необходимости.</w:t>
      </w:r>
    </w:p>
    <w:p w14:paraId="5728C5B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2362DA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1.13. </w:t>
      </w:r>
      <w:r w:rsidRPr="00A969E0">
        <w:rPr>
          <w:rFonts w:eastAsia="Batang"/>
          <w:b/>
          <w:sz w:val="28"/>
          <w:szCs w:val="28"/>
        </w:rPr>
        <w:t>При необходимой обороне причинение посягающему лицу любого вреда правомерно:</w:t>
      </w:r>
    </w:p>
    <w:p w14:paraId="0381A17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группового посягательства.</w:t>
      </w:r>
    </w:p>
    <w:p w14:paraId="1F1CA84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14:paraId="297169C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Если посягательство сопряжено с насилием, опасным для здоровья обороняющегося.</w:t>
      </w:r>
    </w:p>
    <w:p w14:paraId="7EF43FB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B3D982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1.14. </w:t>
      </w:r>
      <w:r w:rsidRPr="00A969E0">
        <w:rPr>
          <w:rFonts w:eastAsia="Batang"/>
          <w:b/>
          <w:sz w:val="28"/>
          <w:szCs w:val="28"/>
        </w:rPr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14:paraId="0502615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Да, имеют.</w:t>
      </w:r>
    </w:p>
    <w:p w14:paraId="475D0C5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Нет, не имеют.</w:t>
      </w:r>
    </w:p>
    <w:p w14:paraId="57B029B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Имеют, если посягательство сопряжено с насилием, опасным для жизни обороняющегося.</w:t>
      </w:r>
    </w:p>
    <w:p w14:paraId="1C3E55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E69F77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1.15. </w:t>
      </w:r>
      <w:r w:rsidRPr="00A969E0">
        <w:rPr>
          <w:rFonts w:eastAsia="Batang"/>
          <w:b/>
          <w:sz w:val="28"/>
          <w:szCs w:val="28"/>
        </w:rPr>
        <w:t>Подлежит ли возмещению вред, причиненный посягающему лицу в состоянии необходимой обороны, если при этом не было допущено превышения пределов необходимой обороны?</w:t>
      </w:r>
    </w:p>
    <w:p w14:paraId="624832E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Да, подлежит.</w:t>
      </w:r>
    </w:p>
    <w:p w14:paraId="06D4AB9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Подлежит частично на основании судебного решения.</w:t>
      </w:r>
    </w:p>
    <w:p w14:paraId="27C8A9F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подлежит.   </w:t>
      </w:r>
    </w:p>
    <w:p w14:paraId="582DFD5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75DCA4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1.16. </w:t>
      </w:r>
      <w:r w:rsidRPr="00A969E0">
        <w:rPr>
          <w:rFonts w:eastAsia="Batang"/>
          <w:b/>
          <w:sz w:val="28"/>
          <w:szCs w:val="28"/>
        </w:rPr>
        <w:t xml:space="preserve">Превышение мер, необходимых для задержания лица, совершившего преступление (их явное несоответствие характеру </w:t>
      </w:r>
      <w:r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степени общественной опасности совершенного задерживаемым лицом преступления и обстоятельствам задержания), влечет за собой уголовную ответственность:</w:t>
      </w:r>
    </w:p>
    <w:p w14:paraId="6426CCE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 всех случаях причинения вреда здоровью задерживаемого (независимо от наличия или отсутствия умысла).</w:t>
      </w:r>
    </w:p>
    <w:p w14:paraId="3F90A21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Только в случаях умышленного причинения смерти, тяжкого или средней тяжести вреда здоровью задерживаемого.</w:t>
      </w:r>
    </w:p>
    <w:p w14:paraId="2AA7788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Только в случаях умышленного причинения смерти, тяжкого, средней тяжести или легкого вреда здоровью задерживаемого.</w:t>
      </w:r>
    </w:p>
    <w:p w14:paraId="75C82FB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BDB09F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1.17. 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14:paraId="3D1A596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Причинение тяжкого вреда здоровью по неосторожности, совершенное при превышении пределов необходимой обороны.</w:t>
      </w:r>
    </w:p>
    <w:p w14:paraId="36E52E0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Умышленное причинение тяжкого вреда здоровью, совершенное при превышении пределов необходимой обороны.</w:t>
      </w:r>
    </w:p>
    <w:p w14:paraId="1124437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Умышленное причинение средней тяжести вреда здоровью, совершенное при превышении пределов необходимой обороны.</w:t>
      </w:r>
    </w:p>
    <w:p w14:paraId="373D4CE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5BB17F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1.18. </w:t>
      </w:r>
      <w:r w:rsidRPr="00A969E0">
        <w:rPr>
          <w:rFonts w:eastAsia="Batang"/>
          <w:b/>
          <w:sz w:val="28"/>
          <w:szCs w:val="28"/>
        </w:rPr>
        <w:t>К уголовно наказуемым деяниям относится:</w:t>
      </w:r>
    </w:p>
    <w:p w14:paraId="35947DA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14:paraId="1CA6799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Причинение тяжкого или средней тяжести вреда здоровью </w:t>
      </w:r>
      <w:r w:rsidR="00A969E0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неосторожности, совершенное при превышении мер, необходимых для задержания лица, совершившего преступление.</w:t>
      </w:r>
    </w:p>
    <w:p w14:paraId="3992851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14:paraId="4508C64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CAA91F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1.19. </w:t>
      </w:r>
      <w:r w:rsidR="00A969E0" w:rsidRPr="00A969E0">
        <w:rPr>
          <w:rFonts w:eastAsia="Batang"/>
          <w:b/>
          <w:sz w:val="28"/>
          <w:szCs w:val="28"/>
        </w:rPr>
        <w:t>Частный охранник, имеющий на посту огнестрельное оружие,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36AE8F3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16, 18 Закона Р</w:t>
      </w:r>
      <w:r w:rsidR="00A969E0">
        <w:rPr>
          <w:rFonts w:eastAsia="Batang"/>
          <w:sz w:val="28"/>
          <w:szCs w:val="28"/>
        </w:rPr>
        <w:t xml:space="preserve">оссийской </w:t>
      </w:r>
      <w:r w:rsidR="00A969E0" w:rsidRPr="00A969E0">
        <w:rPr>
          <w:rFonts w:eastAsia="Batang"/>
          <w:sz w:val="28"/>
          <w:szCs w:val="28"/>
        </w:rPr>
        <w:t>Ф</w:t>
      </w:r>
      <w:r w:rsidR="00A969E0">
        <w:rPr>
          <w:rFonts w:eastAsia="Batang"/>
          <w:sz w:val="28"/>
          <w:szCs w:val="28"/>
        </w:rPr>
        <w:t>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 w:rsidR="00A969E0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».</w:t>
      </w:r>
    </w:p>
    <w:p w14:paraId="61B90CC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132BA89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14:paraId="0CEFD6E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814A6F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1.20. </w:t>
      </w:r>
      <w:r w:rsidR="00A969E0" w:rsidRPr="00A969E0">
        <w:rPr>
          <w:rFonts w:eastAsia="Batang"/>
          <w:b/>
          <w:sz w:val="28"/>
          <w:szCs w:val="28"/>
        </w:rPr>
        <w:t>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</w:t>
      </w:r>
      <w:r>
        <w:rPr>
          <w:rFonts w:eastAsia="Batang"/>
          <w:b/>
          <w:sz w:val="28"/>
          <w:szCs w:val="28"/>
        </w:rPr>
        <w:t>: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7B5681B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 случаях и в порядке, установленных статьи 16, 18 Закона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».</w:t>
      </w:r>
    </w:p>
    <w:p w14:paraId="40BBFCF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14:paraId="06E53AC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случаях и в порядке, установленных статьями 37, 39 Уголовного кодекса Российской Федерации.</w:t>
      </w:r>
    </w:p>
    <w:p w14:paraId="230C6EA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EFD193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1.21. </w:t>
      </w:r>
      <w:r w:rsidR="00A969E0" w:rsidRPr="00A969E0">
        <w:rPr>
          <w:rFonts w:eastAsia="Batang"/>
          <w:b/>
          <w:sz w:val="28"/>
          <w:szCs w:val="28"/>
        </w:rPr>
        <w:t xml:space="preserve">Нарушение охранниками правил ношения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патронов к нему влечет:</w:t>
      </w:r>
    </w:p>
    <w:p w14:paraId="3EBE119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Уголовную ответственность.</w:t>
      </w:r>
    </w:p>
    <w:p w14:paraId="1CB51B2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Административную ответственность.</w:t>
      </w:r>
    </w:p>
    <w:p w14:paraId="6ADE9BF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Уголовную и административную ответственность.</w:t>
      </w:r>
    </w:p>
    <w:p w14:paraId="7911A6B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536D5C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1.22. </w:t>
      </w:r>
      <w:r w:rsidR="00A969E0" w:rsidRPr="00A969E0">
        <w:rPr>
          <w:rFonts w:eastAsia="Batang"/>
          <w:b/>
          <w:sz w:val="28"/>
          <w:szCs w:val="28"/>
        </w:rPr>
        <w:t>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14:paraId="13B374B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отражения нападения, когда его собственная жизнь подвергается непосредственной опасности.</w:t>
      </w:r>
    </w:p>
    <w:p w14:paraId="6691EA1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отражения нападения, когда его собственная жизнь или здоровье подвергаются опасности.</w:t>
      </w:r>
    </w:p>
    <w:p w14:paraId="06CDA0F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отражения любого нападения на охранника.</w:t>
      </w:r>
    </w:p>
    <w:p w14:paraId="19A4D0D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2EC88E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1.23. Кого и в какой срок в соответствии с законом охранник обязан информировать о каждом случае применения оружия?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  <w:r w:rsidR="00393EA2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(5-6 разряд)</w:t>
      </w:r>
    </w:p>
    <w:p w14:paraId="274D7DC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Незамедлительно орган внутренних дел по месту применения оружия.</w:t>
      </w:r>
    </w:p>
    <w:p w14:paraId="62DF366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14:paraId="2836D19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заказчика охранной услуги.</w:t>
      </w:r>
    </w:p>
    <w:p w14:paraId="5A13E6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86C4F4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1.24. </w:t>
      </w:r>
      <w:r w:rsidR="00A969E0" w:rsidRPr="00A969E0">
        <w:rPr>
          <w:rFonts w:eastAsia="Batang"/>
          <w:b/>
          <w:sz w:val="28"/>
          <w:szCs w:val="28"/>
        </w:rPr>
        <w:t>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14:paraId="7E2AC54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Немедленно уведомить прокурора и в возможно короткий срок органы здравоохранения и внутренних дел, территориальный орган </w:t>
      </w:r>
      <w:r w:rsidR="00A969E0" w:rsidRPr="00A969E0">
        <w:rPr>
          <w:rFonts w:eastAsia="Batang"/>
          <w:sz w:val="28"/>
          <w:szCs w:val="28"/>
        </w:rPr>
        <w:lastRenderedPageBreak/>
        <w:t xml:space="preserve">федерального органа исполнительной власти, уполномоченного в сфере частной охранной деятельности </w:t>
      </w:r>
    </w:p>
    <w:p w14:paraId="49DF87F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Немедленно уведомить органы здравоохранения, орган внутренних дел и руководителя охранной организации.</w:t>
      </w:r>
    </w:p>
    <w:p w14:paraId="1F6EFD4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Незамедлительно уведомить заказчика частной охранной услуги.</w:t>
      </w:r>
    </w:p>
    <w:p w14:paraId="7FF810C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AA920D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1.25. </w:t>
      </w:r>
      <w:r w:rsidR="00A969E0"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14:paraId="755D19D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14:paraId="0FB5291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случаях оказания указанными лицами группового сопротивления.</w:t>
      </w:r>
    </w:p>
    <w:p w14:paraId="33F73FD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случае отказа нарушителя подчиниться требованию охранника проследовать в помещение охраны.</w:t>
      </w:r>
    </w:p>
    <w:p w14:paraId="2F58C9B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C3F243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14:paraId="1D5CDDF9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По рукам, ногам, ягодицам, по спине в области проекции почек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печени.</w:t>
      </w:r>
    </w:p>
    <w:p w14:paraId="0EBC4F5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Только по голове, шее, ключичной области, животу.</w:t>
      </w:r>
    </w:p>
    <w:p w14:paraId="693C3A5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По голове, шее, ключичной области, животу, половым органам,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область проекции сердца.</w:t>
      </w:r>
    </w:p>
    <w:p w14:paraId="4697A40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27C7AC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1.27. </w:t>
      </w:r>
      <w:r w:rsidR="00A969E0" w:rsidRPr="00A969E0">
        <w:rPr>
          <w:rFonts w:eastAsia="Batang"/>
          <w:b/>
          <w:sz w:val="28"/>
          <w:szCs w:val="28"/>
        </w:rPr>
        <w:t xml:space="preserve">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сфере частной охранной деятельности, в случае, если он произвел выстрел в воздух для предупреждения о намерении применить оружие?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3C7E32A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сфере частной охранной деятельности, по месту применения оружия.</w:t>
      </w:r>
    </w:p>
    <w:p w14:paraId="50690F4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Обязан информировать орган внутренних дел и территориальный орган федерального органа исполнительной власти, уполномоченного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сфере частной охранной деятельности, по месту нахождения частной охранной организации.</w:t>
      </w:r>
    </w:p>
    <w:p w14:paraId="697BC08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обязан, поскольку нет пострадавших.</w:t>
      </w:r>
    </w:p>
    <w:p w14:paraId="4B95DB8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F14884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1.28. </w:t>
      </w:r>
      <w:r w:rsidR="00A969E0" w:rsidRPr="00A969E0">
        <w:rPr>
          <w:rFonts w:eastAsia="Batang"/>
          <w:b/>
          <w:sz w:val="28"/>
          <w:szCs w:val="28"/>
        </w:rPr>
        <w:t>В отношении кого частным охранникам запрещается применять огнестрельное оружие?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61BC5C9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Только в отношении детей.</w:t>
      </w:r>
    </w:p>
    <w:p w14:paraId="1238D61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В отношении детей и граждан, имеющих документ, подтверждающий наличие инвалидности.</w:t>
      </w:r>
    </w:p>
    <w:p w14:paraId="2978E90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отношении женщин, лиц с явными признаками инвалидности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несовершеннолетних, когда их возраст очевиден или известен охраннику.</w:t>
      </w:r>
    </w:p>
    <w:p w14:paraId="1E9144E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60D401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1.29. </w:t>
      </w:r>
      <w:r w:rsidR="00A969E0" w:rsidRPr="00A969E0">
        <w:rPr>
          <w:rFonts w:eastAsia="Batang"/>
          <w:b/>
          <w:sz w:val="28"/>
          <w:szCs w:val="28"/>
        </w:rPr>
        <w:t>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(5-6 разряд)</w:t>
      </w:r>
    </w:p>
    <w:p w14:paraId="055F801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случае оказания ими группового сопротивления.</w:t>
      </w:r>
    </w:p>
    <w:p w14:paraId="3BC23A90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14:paraId="254D8D5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случае отказа выполнить требование охранника проследовать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помещение охраны.</w:t>
      </w:r>
    </w:p>
    <w:p w14:paraId="2B3413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7CCC34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1.30. </w:t>
      </w:r>
      <w:r w:rsidR="00A969E0" w:rsidRPr="00A969E0">
        <w:rPr>
          <w:rFonts w:eastAsia="Batang"/>
          <w:b/>
          <w:sz w:val="28"/>
          <w:szCs w:val="28"/>
        </w:rPr>
        <w:t xml:space="preserve">В каких случаях охраннику дозволяется не предупреждать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о намерении использовать физическую силу, специальные средства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огнестрельное оружие?</w:t>
      </w:r>
    </w:p>
    <w:p w14:paraId="556B580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Когда может возникнуть угроза жизни и здоровью охраняемых граждан.</w:t>
      </w:r>
    </w:p>
    <w:p w14:paraId="121DB07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Когда промедление в применении специальных средств или огнестрельного оружия создает непосредственную опасность его жизни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здоровью или может повлечь за собой иные тяжкие последствия.</w:t>
      </w:r>
    </w:p>
    <w:p w14:paraId="18083CA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Когда имеется угроза применения насилия, опасного для жизни охранника.</w:t>
      </w:r>
    </w:p>
    <w:p w14:paraId="0F0B573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11E9C1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1.31. 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по охране места происшествия, связанные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с ограничением передвижения людей и транспортных средств, могут производиться частным охранником:</w:t>
      </w:r>
    </w:p>
    <w:p w14:paraId="4E56415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14:paraId="5E16A36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14:paraId="258710E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 xml:space="preserve"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до прибытия сотрудников правоохранительных органов).</w:t>
      </w:r>
    </w:p>
    <w:p w14:paraId="49A0B5D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56C512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1.32. 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по временному изъятию орудия преступления </w:t>
      </w:r>
      <w:r w:rsidR="00813413"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 xml:space="preserve">(до прибытия на место происшествия сотрудников </w:t>
      </w:r>
      <w:r w:rsidR="00A969E0" w:rsidRPr="00A969E0">
        <w:rPr>
          <w:rFonts w:eastAsia="Batang"/>
          <w:b/>
          <w:bCs/>
          <w:sz w:val="28"/>
          <w:szCs w:val="28"/>
        </w:rPr>
        <w:lastRenderedPageBreak/>
        <w:t>правоохранительных органов) могут производиться частным охранником:</w:t>
      </w:r>
    </w:p>
    <w:p w14:paraId="1772BF9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</w:t>
      </w:r>
    </w:p>
    <w:p w14:paraId="282C6C4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любого преступления).</w:t>
      </w:r>
    </w:p>
    <w:p w14:paraId="4B41CB2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</w:t>
      </w:r>
      <w:r w:rsidRPr="00393EA2">
        <w:rPr>
          <w:rFonts w:eastAsia="Batang"/>
          <w:sz w:val="20"/>
          <w:szCs w:val="20"/>
        </w:rPr>
        <w:t> </w:t>
      </w:r>
      <w:r w:rsidR="00A969E0" w:rsidRPr="00A969E0">
        <w:rPr>
          <w:rFonts w:eastAsia="Batang"/>
          <w:sz w:val="28"/>
          <w:szCs w:val="28"/>
        </w:rPr>
        <w:t>В силу соответствующего права, закрепленного в законодательстве, регулирующем частную охранную деятельность (в случае совершения тяжкого преступления).</w:t>
      </w:r>
    </w:p>
    <w:p w14:paraId="361AC92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CA44D1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1.33</w:t>
      </w:r>
      <w:r w:rsidR="00393EA2">
        <w:rPr>
          <w:rFonts w:eastAsia="Batang"/>
          <w:sz w:val="28"/>
          <w:szCs w:val="28"/>
        </w:rPr>
        <w:t>. </w:t>
      </w:r>
      <w:r w:rsidRPr="00A969E0">
        <w:rPr>
          <w:rFonts w:eastAsia="Batang"/>
          <w:b/>
          <w:sz w:val="28"/>
          <w:szCs w:val="28"/>
        </w:rPr>
        <w:t>В случае признания частного охранника не прошедшим периодическую проверку на пригодность к действиям в условиях, связанных с применением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14:paraId="062E365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14:paraId="35E83A7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14:paraId="2916E4C8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Частный охранник направляется на пов</w:t>
      </w:r>
      <w:r w:rsidR="00442B37">
        <w:rPr>
          <w:rFonts w:eastAsia="Batang"/>
          <w:sz w:val="28"/>
          <w:szCs w:val="28"/>
        </w:rPr>
        <w:t>торную периодическую проверку.</w:t>
      </w:r>
    </w:p>
    <w:p w14:paraId="6E539D6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8CB577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1.34. </w:t>
      </w:r>
      <w:r w:rsidR="00A969E0" w:rsidRPr="00A969E0">
        <w:rPr>
          <w:rFonts w:eastAsia="Batang"/>
          <w:b/>
          <w:sz w:val="28"/>
          <w:szCs w:val="28"/>
        </w:rPr>
        <w:t>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14:paraId="4BE6FCE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соответствии с должностной инструкцией частного охранника.</w:t>
      </w:r>
    </w:p>
    <w:p w14:paraId="7780AB6A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соответствии с Положением о пропускном и внутриобъектовом режимах, утвержденным Заказчиком охранных услуг.</w:t>
      </w:r>
    </w:p>
    <w:p w14:paraId="1E3CF3A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393EA2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соответствии с инструкцией предприятия-производителя соответствующего специального средства.</w:t>
      </w:r>
    </w:p>
    <w:p w14:paraId="235B0D2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7155F3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1.35. </w:t>
      </w:r>
      <w:r w:rsidR="00A969E0" w:rsidRPr="00A969E0">
        <w:rPr>
          <w:rFonts w:eastAsia="Batang"/>
          <w:b/>
          <w:sz w:val="28"/>
          <w:szCs w:val="28"/>
        </w:rPr>
        <w:t xml:space="preserve">Из какого оружия выполняются упражнения по стрельбе при прохождении частными охранниками 6-го разряда периодической проверки на пригодность к действиям в условиях, связанных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 применением огнестрельного оружия? (6 разряд)</w:t>
      </w:r>
    </w:p>
    <w:p w14:paraId="09F1F7E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 xml:space="preserve"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14:paraId="22C1153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2 </w:t>
      </w:r>
      <w:r w:rsidR="00A969E0" w:rsidRPr="00A969E0">
        <w:rPr>
          <w:rFonts w:eastAsia="Batang"/>
          <w:sz w:val="28"/>
          <w:szCs w:val="28"/>
        </w:rPr>
        <w:t>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14:paraId="6456C75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Только огнестрельное нарезное короткоствольное служебное оружие.</w:t>
      </w:r>
    </w:p>
    <w:p w14:paraId="7029A2C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8568E2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1.3</w:t>
      </w:r>
      <w:r w:rsidR="00393EA2">
        <w:rPr>
          <w:rFonts w:eastAsia="Batang"/>
          <w:b/>
          <w:sz w:val="28"/>
          <w:szCs w:val="28"/>
        </w:rPr>
        <w:t>6. </w:t>
      </w:r>
      <w:r w:rsidRPr="00A969E0">
        <w:rPr>
          <w:rFonts w:eastAsia="Batang"/>
          <w:b/>
          <w:sz w:val="28"/>
          <w:szCs w:val="28"/>
        </w:rPr>
        <w:t>На какой срок частный охранник признается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14:paraId="7B982A55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срок не более трех месяцев.</w:t>
      </w:r>
    </w:p>
    <w:p w14:paraId="179CF99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срок не более шести месяцев.</w:t>
      </w:r>
    </w:p>
    <w:p w14:paraId="7C20C3E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До даты очередного прохождения периодической проверки.</w:t>
      </w:r>
    </w:p>
    <w:p w14:paraId="1007E31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14:paraId="199F942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1.37. </w:t>
      </w:r>
      <w:r w:rsidR="00A969E0" w:rsidRPr="00A969E0">
        <w:rPr>
          <w:rFonts w:eastAsia="Batang"/>
          <w:b/>
          <w:sz w:val="28"/>
          <w:szCs w:val="28"/>
        </w:rPr>
        <w:t>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устройств влечет уголовную ответственность:</w:t>
      </w:r>
    </w:p>
    <w:p w14:paraId="1A02F80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Независимо от последствий неисполнения указанных обязанностей. </w:t>
      </w:r>
    </w:p>
    <w:p w14:paraId="7EF2F5C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повлекло их хищение или уничтожение либо наступление иных тяжких последствий.</w:t>
      </w:r>
    </w:p>
    <w:p w14:paraId="49CC5C3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Только в случае их хищения или уничтожения.</w:t>
      </w:r>
    </w:p>
    <w:p w14:paraId="3FFB74C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CBC410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b/>
          <w:sz w:val="28"/>
          <w:szCs w:val="28"/>
        </w:rPr>
        <w:t>1.38. </w:t>
      </w:r>
      <w:r w:rsidR="00A969E0" w:rsidRPr="00A969E0">
        <w:rPr>
          <w:rFonts w:eastAsia="Batang"/>
          <w:b/>
          <w:sz w:val="28"/>
          <w:szCs w:val="28"/>
        </w:rPr>
        <w:t xml:space="preserve">В каких случаях небрежное хранение огнестрельного оружия, создавшее условия для его использования другим лицом,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не влечет уголовную ответственность:</w:t>
      </w:r>
    </w:p>
    <w:p w14:paraId="4D185721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Если это не повлекло тяжких последствий. </w:t>
      </w:r>
    </w:p>
    <w:p w14:paraId="39D36AC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Если это повлекло смерть человека или иные тяжкие последствия.</w:t>
      </w:r>
    </w:p>
    <w:p w14:paraId="7EB4FDD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Если это повлекло смерть двух или более лиц.</w:t>
      </w:r>
    </w:p>
    <w:p w14:paraId="007AB98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F2C78A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1.39. </w:t>
      </w:r>
      <w:r w:rsidR="00A969E0" w:rsidRPr="00A969E0">
        <w:rPr>
          <w:rFonts w:eastAsia="Batang"/>
          <w:b/>
          <w:sz w:val="28"/>
          <w:szCs w:val="28"/>
        </w:rPr>
        <w:t>Частные охранники имеют право применять физическую силу:</w:t>
      </w:r>
    </w:p>
    <w:p w14:paraId="681CE41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специальных средств или огнестрельного оружия.</w:t>
      </w:r>
    </w:p>
    <w:p w14:paraId="376690A2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специальных средств.</w:t>
      </w:r>
    </w:p>
    <w:p w14:paraId="74C7679F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 xml:space="preserve">Только в случаях, если Законом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 xml:space="preserve"> «О частной детективной и охранной деятельности в </w:t>
      </w:r>
      <w:r w:rsidRPr="00393EA2">
        <w:rPr>
          <w:rFonts w:eastAsia="Batang"/>
          <w:sz w:val="28"/>
          <w:szCs w:val="28"/>
        </w:rPr>
        <w:t>Российской Федерации</w:t>
      </w:r>
      <w:r w:rsidR="00A969E0" w:rsidRPr="00A969E0">
        <w:rPr>
          <w:rFonts w:eastAsia="Batang"/>
          <w:sz w:val="28"/>
          <w:szCs w:val="28"/>
        </w:rPr>
        <w:t>» им разрешено применение огнестрельного оружия.</w:t>
      </w:r>
    </w:p>
    <w:p w14:paraId="20DF37A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E65A827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1.40. </w:t>
      </w:r>
      <w:r w:rsidR="00A969E0"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14:paraId="0CF0AE66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(25 секунд).</w:t>
      </w:r>
    </w:p>
    <w:p w14:paraId="085F247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14:paraId="4505F564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пределах времени, установленного для выполнения упражнения или за его пределами (по усмотрению проверяющего).</w:t>
      </w:r>
    </w:p>
    <w:p w14:paraId="10A3DE3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990922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1.41.</w:t>
      </w:r>
      <w:r w:rsidR="00393EA2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признается:</w:t>
      </w:r>
    </w:p>
    <w:p w14:paraId="3A431E5C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(независимо от установленного времени).</w:t>
      </w:r>
    </w:p>
    <w:p w14:paraId="3BF07A9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(независимо от того, смог ли проверяемый снять наручники).</w:t>
      </w:r>
    </w:p>
    <w:p w14:paraId="139B3A5D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Правильное надевание наручников в пределах установленного времени и последующее их снятие.</w:t>
      </w:r>
    </w:p>
    <w:p w14:paraId="451AB6E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CE7DA2B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1.42. </w:t>
      </w:r>
      <w:r w:rsidR="00A969E0" w:rsidRPr="00A969E0">
        <w:rPr>
          <w:rFonts w:eastAsia="Batang"/>
          <w:b/>
          <w:sz w:val="28"/>
          <w:szCs w:val="28"/>
        </w:rPr>
        <w:t xml:space="preserve">Плановая периодическая проверка на пригодность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к действиям в условиях, связанных с применением огнестрельного оружия и специальных средств для охранников 6 </w:t>
      </w:r>
      <w:proofErr w:type="gramStart"/>
      <w:r w:rsidR="00A969E0" w:rsidRPr="00A969E0">
        <w:rPr>
          <w:rFonts w:eastAsia="Batang"/>
          <w:b/>
          <w:sz w:val="28"/>
          <w:szCs w:val="28"/>
        </w:rPr>
        <w:t>разряда</w:t>
      </w:r>
      <w:proofErr w:type="gramEnd"/>
      <w:r w:rsidR="00A969E0" w:rsidRPr="00A969E0">
        <w:rPr>
          <w:rFonts w:eastAsia="Batang"/>
          <w:b/>
          <w:sz w:val="28"/>
          <w:szCs w:val="28"/>
        </w:rPr>
        <w:t xml:space="preserve"> проводится: (6 разряд)</w:t>
      </w:r>
    </w:p>
    <w:p w14:paraId="55A96F1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Один раз в два года в течение месяца, предшествующего дате прохождения последней периодической проверки.</w:t>
      </w:r>
    </w:p>
    <w:p w14:paraId="6017025E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Один раз в год в течение месяца, предшествующего дате прохождения последней периодической проверки.</w:t>
      </w:r>
    </w:p>
    <w:p w14:paraId="6DC2C183" w14:textId="77777777" w:rsidR="00A969E0" w:rsidRPr="00A969E0" w:rsidRDefault="00393EA2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Один раз в год в течение месяца, предшествующего дате выдачи разрешения на хранение и ношение огнестрельного оружия, в том числе </w:t>
      </w:r>
      <w:r w:rsidR="005A5B44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порядке продления срока действия указанного разрешения.</w:t>
      </w:r>
    </w:p>
    <w:p w14:paraId="6386B7F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24CAF3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1.43. </w:t>
      </w:r>
      <w:r w:rsidR="00A969E0" w:rsidRPr="00A969E0">
        <w:rPr>
          <w:rFonts w:eastAsia="Batang"/>
          <w:b/>
          <w:sz w:val="28"/>
          <w:szCs w:val="28"/>
        </w:rPr>
        <w:t xml:space="preserve">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о переносе даты периодической проверки:</w:t>
      </w:r>
    </w:p>
    <w:p w14:paraId="12E9953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На срок не более 14 календарных дней с учетом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260E0B1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 срок не более 14 календарных дней с учетом графика работы комиссии без изменения места проведения периодической проверки;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случае повторного в течение 1 года непредставления названных документов частный охранник признается не явившимся на периодическую проверку.</w:t>
      </w:r>
    </w:p>
    <w:p w14:paraId="03CD30D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срок не более 30 календарных дней с учетом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14:paraId="71D7E2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2174C0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1.44. </w:t>
      </w:r>
      <w:r w:rsidR="00A969E0" w:rsidRPr="00A969E0">
        <w:rPr>
          <w:rFonts w:eastAsia="Batang"/>
          <w:b/>
          <w:sz w:val="28"/>
          <w:szCs w:val="28"/>
        </w:rPr>
        <w:t>Согласно Типовым упражнениям практического применения специальных средств наручники считаются надетыми правильно:</w:t>
      </w:r>
    </w:p>
    <w:p w14:paraId="52CC013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5A5B44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Если в надетом состоянии наручники не могут проворачиваться </w:t>
      </w:r>
      <w:r w:rsidR="005A5B44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конечности.</w:t>
      </w:r>
    </w:p>
    <w:p w14:paraId="77571A3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(каких-либо требований о надежности фиксации конечности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не предъявляется).</w:t>
      </w:r>
    </w:p>
    <w:p w14:paraId="6396415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Если в надетом состоянии наручники свободно проворачиваются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надежно фиксируют конечность.</w:t>
      </w:r>
    </w:p>
    <w:p w14:paraId="1654B2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A46CAF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1.45. </w:t>
      </w:r>
      <w:r w:rsidR="00A969E0" w:rsidRPr="00A969E0">
        <w:rPr>
          <w:rFonts w:eastAsia="Batang"/>
          <w:b/>
          <w:sz w:val="28"/>
          <w:szCs w:val="28"/>
        </w:rPr>
        <w:t xml:space="preserve">Согласно Перечню видов вооружения охранников, утвержденному Правительством РФ, огнестрельное гладкоствольное длинноствольное оружие отечественного производства включено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указанный перечень: (6 разряд)</w:t>
      </w:r>
    </w:p>
    <w:p w14:paraId="18E63D48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качестве гражданского оружия.</w:t>
      </w:r>
    </w:p>
    <w:p w14:paraId="53C99FD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Только как сертифицированное в установленном порядке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качестве служебного оружия.</w:t>
      </w:r>
    </w:p>
    <w:p w14:paraId="7904D24A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 сертифицированное в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14:paraId="4904580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46B18A7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1.46. 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В соответствии с Федеральным законом «Об оружии», одним из условий выдачи оружия работникам юридических лиц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с особыми уставными задачами (к которым относятся, в том числе, частные охранники) является:</w:t>
      </w:r>
    </w:p>
    <w:p w14:paraId="2419B81F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Отсутствие у них оснований, препятствующих получению лицензии на приобретение гражданского оружия.</w:t>
      </w:r>
    </w:p>
    <w:p w14:paraId="09B93C48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Отсутствие у них оснований, препятствующих допуску к работам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с вредными, тяжелыми или опасными условиями труда. </w:t>
      </w:r>
    </w:p>
    <w:p w14:paraId="224A406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lastRenderedPageBreak/>
        <w:t>3. </w:t>
      </w:r>
      <w:r w:rsidR="00A969E0" w:rsidRPr="00A969E0">
        <w:rPr>
          <w:rFonts w:eastAsia="Batang"/>
          <w:bCs/>
          <w:sz w:val="28"/>
          <w:szCs w:val="28"/>
        </w:rPr>
        <w:t>Наличие у них документа об обучении по программе подготовки лиц в целях изучения правил безопасного обращения с оружием</w:t>
      </w:r>
      <w:r w:rsidR="00A969E0" w:rsidRPr="00A969E0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и приобретения навыков безопасного обращения с оружием.</w:t>
      </w:r>
    </w:p>
    <w:p w14:paraId="15960D6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388E168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1.47. 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к гражданам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3E02B2D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Хотя бы один раз осужденным за совершение любого преступления.</w:t>
      </w:r>
    </w:p>
    <w:p w14:paraId="08931F9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Два и более раза осужденным за совершение преступления.</w:t>
      </w:r>
    </w:p>
    <w:p w14:paraId="0F2EF27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Когда-либо ранее находившимся под следствием по уголовному делу (независимо от результата рассмотрения дела).</w:t>
      </w:r>
    </w:p>
    <w:p w14:paraId="1719861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939202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1.48. 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A969E0">
        <w:rPr>
          <w:rFonts w:eastAsia="Batang"/>
          <w:b/>
          <w:bCs/>
          <w:sz w:val="28"/>
          <w:szCs w:val="28"/>
        </w:rPr>
        <w:t xml:space="preserve">, </w:t>
      </w:r>
      <w:r w:rsidR="00A969E0"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</w:p>
    <w:p w14:paraId="2F935A2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14:paraId="42F73A4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 умышленное преступление, совершенное с применением насилия в отношении несовершеннолетнего (несовершеннолетней).</w:t>
      </w:r>
    </w:p>
    <w:p w14:paraId="2184808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За умышленное преступление в сфере компьютерной информации, относящееся к преступлениям небольшой или средней тяжести. </w:t>
      </w:r>
    </w:p>
    <w:p w14:paraId="73438BB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154C38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1.49. 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A969E0">
        <w:rPr>
          <w:rFonts w:eastAsia="Batang"/>
          <w:b/>
          <w:bCs/>
          <w:sz w:val="28"/>
          <w:szCs w:val="28"/>
        </w:rPr>
        <w:t xml:space="preserve">, </w:t>
      </w:r>
      <w:r w:rsidR="00A969E0" w:rsidRPr="00A969E0">
        <w:rPr>
          <w:rFonts w:eastAsia="Batang"/>
          <w:b/>
          <w:sz w:val="28"/>
          <w:szCs w:val="28"/>
        </w:rPr>
        <w:t>имеющим снятую или погашенную судимость:</w:t>
      </w:r>
    </w:p>
    <w:p w14:paraId="2BDED5A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За преступление небольшой или средней тяжести, выразившееся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нарушении правил дорожного движения и эксплуатации транспортных средств.</w:t>
      </w:r>
    </w:p>
    <w:p w14:paraId="1EB77B48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За преступление террористического характера и (или) экстремистской направленности, а также за преступление, совершенное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целях пропаганды, оправдания и поддержки терроризма.</w:t>
      </w:r>
    </w:p>
    <w:p w14:paraId="000131B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За тяжкое или особо тяжкое преступление, а также за умышленное преступление средней тяжести, совершенное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14:paraId="48DC1BC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14:paraId="3F231DB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1.50. 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к гражданам, привлеченным к административной ответственности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за совершение административного правонарушения, предусматривающего административный арест в качестве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="00A969E0" w:rsidRPr="00A969E0">
        <w:rPr>
          <w:rFonts w:eastAsia="Batang"/>
          <w:sz w:val="28"/>
          <w:szCs w:val="28"/>
        </w:rPr>
        <w:t xml:space="preserve">, </w:t>
      </w:r>
      <w:r w:rsidR="00A969E0" w:rsidRPr="00A969E0">
        <w:rPr>
          <w:rFonts w:eastAsia="Batang"/>
          <w:b/>
          <w:sz w:val="28"/>
          <w:szCs w:val="28"/>
        </w:rPr>
        <w:t xml:space="preserve">либо невыполнение водителем транспортного средства законного требования уполномоченного должностного лица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отношении которого имеются достаточные основания полагать,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что он потребил наркотические средства или психотропные вещества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без назначения врача либо новые потенциально опасные психоактивные вещества:</w:t>
      </w:r>
    </w:p>
    <w:p w14:paraId="4136DE4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До истечения одного года со дня окончания срока, в течение которого лицо считается подвергнутым административному наказанию.</w:t>
      </w:r>
    </w:p>
    <w:p w14:paraId="70FA0E8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До истечения шести месяцев со дня окончания срока, в течение которого лицо считается подвергнутым административному наказанию.</w:t>
      </w:r>
    </w:p>
    <w:p w14:paraId="440B33F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До окончания срока, в течение которого лицо считается подвергнутым административному наказанию.</w:t>
      </w:r>
    </w:p>
    <w:p w14:paraId="7CD67BE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  <w:r w:rsidRPr="00A969E0">
        <w:rPr>
          <w:rFonts w:eastAsia="Batang"/>
          <w:sz w:val="28"/>
          <w:szCs w:val="28"/>
        </w:rPr>
        <w:t xml:space="preserve"> </w:t>
      </w:r>
    </w:p>
    <w:p w14:paraId="4B5C249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1.51. </w:t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положениями Федерального закона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«Об оружии», не предусмотрено ограничение на выдачу оружия работникам юридических лиц с особыми уставными задачами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(к которым относятся, в том числе, частные охранники), если они относятся к гражданам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28F4560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за совершение умышленного преступления с назначением судебного штрафа либо по основаниям, не дающим права на реабилитацию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14:paraId="4095F61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Освобожденным судом от уголовной ответственности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за совершение умышленного преступления по основаниям, дающим право </w:t>
      </w:r>
      <w:r w:rsidR="00A969E0" w:rsidRPr="00A969E0">
        <w:rPr>
          <w:rFonts w:eastAsia="Batang"/>
          <w:sz w:val="28"/>
          <w:szCs w:val="28"/>
        </w:rPr>
        <w:lastRenderedPageBreak/>
        <w:t>на реабилитацию в соответствии с уголовно-процессуальным законодательством Российской Федерации.</w:t>
      </w:r>
    </w:p>
    <w:p w14:paraId="540F4B4A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свобод граждан, угрозы государственной или общественной безопасности.</w:t>
      </w:r>
    </w:p>
    <w:p w14:paraId="69C83BC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bCs/>
          <w:sz w:val="28"/>
          <w:szCs w:val="28"/>
        </w:rPr>
        <w:t xml:space="preserve">   </w:t>
      </w:r>
    </w:p>
    <w:p w14:paraId="41AA690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418D3286" w14:textId="77777777"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Раздел 2. Вопросы по тактико-специальной подготовке </w:t>
      </w:r>
      <w:r w:rsidR="0010278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14:paraId="60D822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5EBE262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2.1. </w:t>
      </w:r>
      <w:r w:rsidR="00A969E0" w:rsidRPr="00A969E0">
        <w:rPr>
          <w:rFonts w:eastAsia="Batang"/>
          <w:b/>
          <w:bCs/>
          <w:sz w:val="28"/>
          <w:szCs w:val="28"/>
        </w:rPr>
        <w:t>Охранник, находящийся на посту в офисном помещении, услышал звуки выстрелов в соседней комнате. Какой из вариантов действий ему следует избрать?</w:t>
      </w:r>
    </w:p>
    <w:p w14:paraId="3FCA133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Открыть дверь и войти в соседнюю комнату, чтобы оценить обстановку.</w:t>
      </w:r>
    </w:p>
    <w:p w14:paraId="464FDA2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Укрыться и, не производя других действий, ждать развития ситуации.</w:t>
      </w:r>
    </w:p>
    <w:p w14:paraId="0071EF3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Принять меры к оповещению правоохранительных органов, приготовить к применению имеющееся оружие (специальные средства),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далее используя обстановку офиса для укрытия, выяснить причину стрельбы.</w:t>
      </w:r>
    </w:p>
    <w:p w14:paraId="2DF2653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  <w:r w:rsidRPr="00A969E0">
        <w:rPr>
          <w:rFonts w:eastAsia="Batang"/>
          <w:b/>
          <w:bCs/>
          <w:sz w:val="28"/>
          <w:szCs w:val="28"/>
        </w:rPr>
        <w:t xml:space="preserve"> </w:t>
      </w:r>
    </w:p>
    <w:p w14:paraId="4722128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2.2. </w:t>
      </w:r>
      <w:r w:rsidR="00A969E0" w:rsidRPr="00A969E0">
        <w:rPr>
          <w:rFonts w:eastAsia="Batang"/>
          <w:b/>
          <w:bCs/>
          <w:sz w:val="28"/>
          <w:szCs w:val="28"/>
        </w:rPr>
        <w:t>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14:paraId="012E7E3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исполнение должностных обязанностей.</w:t>
      </w:r>
    </w:p>
    <w:p w14:paraId="6FAC844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Вызвать «скорую помощь», сообщить о случившемся дежурному охранного предприятия; в случае госпитализации заболевшего забрать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у него оружие (убрать его в сейф либо держать при себе) и по прибытии лица, ответственного за сохранность оружия в предприятии, передать ему оружие.</w:t>
      </w:r>
    </w:p>
    <w:p w14:paraId="485B8D82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Сообщить о случившемся дежурному охранного предприятия, дождаться замены охранника, после чего вызвать «скорую помощь».</w:t>
      </w:r>
    </w:p>
    <w:p w14:paraId="7B5081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14:paraId="5A72CA5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2.3. </w:t>
      </w:r>
      <w:r w:rsidR="00A969E0" w:rsidRPr="00A969E0">
        <w:rPr>
          <w:rFonts w:eastAsia="Batang"/>
          <w:b/>
          <w:sz w:val="28"/>
          <w:szCs w:val="28"/>
        </w:rPr>
        <w:t>Какие действия охранника, вынужденного передвигаться под огнем противника, не помогают избежать поражения противником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00C9AC4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Передвигаться, каждые 3-5 секунд производя выстрелы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направлении противника (если охранник вооружен и противник виден охраннику). </w:t>
      </w:r>
    </w:p>
    <w:p w14:paraId="53E1C6A6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Передвигаться кратчайшим путем, не меняя направление движения.</w:t>
      </w:r>
    </w:p>
    <w:p w14:paraId="178EBF60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Передвигаться, каждые 3-5 секунд укрываясь за имеющимися укрытиями; при отсутствии укрытий - каждые 3-5 секунд резко менять направление движения.</w:t>
      </w:r>
    </w:p>
    <w:p w14:paraId="5A50887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14:paraId="5E90E93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2.4. </w:t>
      </w:r>
      <w:r w:rsidR="00A969E0" w:rsidRPr="00A969E0">
        <w:rPr>
          <w:rFonts w:eastAsia="Batang"/>
          <w:b/>
          <w:sz w:val="28"/>
          <w:szCs w:val="28"/>
        </w:rPr>
        <w:t xml:space="preserve">Охранник был вынужден вступить в огневой контакт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с преступником, вооруженным АК-47 на открытой местности. Непосредственно около охранника находилось отдельно стоящее дерево диаметром 30 см, в пяти метрах справа - пригорок высотой </w:t>
      </w:r>
      <w:r w:rsidR="0081341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1,5 метра,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14:paraId="7850D47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Переместиться за дерево и отслеживать действия противника.</w:t>
      </w:r>
    </w:p>
    <w:p w14:paraId="4FF3335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Переместиться к каменному зданию и занять удобную позицию.</w:t>
      </w:r>
    </w:p>
    <w:p w14:paraId="400487D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Переместиться за пригорок и отслеживать действия противника.</w:t>
      </w:r>
    </w:p>
    <w:p w14:paraId="08DCF02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EF6750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2.5.</w:t>
      </w:r>
      <w:r w:rsidRPr="005A5B44">
        <w:rPr>
          <w:rFonts w:eastAsia="Batang"/>
          <w:b/>
          <w:sz w:val="18"/>
          <w:szCs w:val="18"/>
        </w:rPr>
        <w:t> </w:t>
      </w:r>
      <w:r w:rsidR="00A969E0" w:rsidRPr="00A969E0">
        <w:rPr>
          <w:rFonts w:eastAsia="Batang"/>
          <w:b/>
          <w:sz w:val="28"/>
          <w:szCs w:val="28"/>
        </w:rPr>
        <w:t>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="00A969E0" w:rsidRPr="00A969E0">
        <w:rPr>
          <w:rFonts w:eastAsia="Batang"/>
          <w:b/>
          <w:bCs/>
          <w:sz w:val="28"/>
          <w:szCs w:val="28"/>
        </w:rPr>
        <w:t xml:space="preserve"> (6 разряд)</w:t>
      </w:r>
    </w:p>
    <w:p w14:paraId="6FF3FAA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Заградительный.</w:t>
      </w:r>
    </w:p>
    <w:p w14:paraId="7DE407EC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Направляющий.</w:t>
      </w:r>
    </w:p>
    <w:p w14:paraId="3010E38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«На поражение».</w:t>
      </w:r>
    </w:p>
    <w:p w14:paraId="12F61A4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0659B90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3B1D2394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</w:t>
      </w:r>
      <w:r w:rsidR="00102783">
        <w:rPr>
          <w:rFonts w:eastAsia="Batang"/>
          <w:b/>
          <w:bCs/>
          <w:sz w:val="28"/>
          <w:szCs w:val="28"/>
        </w:rPr>
        <w:t>дел 3. Вопросы по первой помощи</w:t>
      </w:r>
    </w:p>
    <w:p w14:paraId="67EAC845" w14:textId="77777777" w:rsidR="00A969E0" w:rsidRPr="00A969E0" w:rsidRDefault="005A5B44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(общие для 4, 5 и 6 разрядов)</w:t>
      </w:r>
    </w:p>
    <w:p w14:paraId="3511E14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14:paraId="09FCFF7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3.1. </w:t>
      </w:r>
      <w:r w:rsidR="00A969E0" w:rsidRPr="00A969E0">
        <w:rPr>
          <w:rFonts w:eastAsia="Batang"/>
          <w:b/>
          <w:sz w:val="28"/>
          <w:szCs w:val="28"/>
        </w:rPr>
        <w:t>Каково содержание информации, сообщаемой при вызове скорой медицинской помощи?</w:t>
      </w:r>
    </w:p>
    <w:p w14:paraId="49E176C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14:paraId="6996CED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</w:t>
      </w:r>
    </w:p>
    <w:p w14:paraId="5989F56E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Сообщить, что случилось, кто пострадал/заболел (пол, возраст), адрес с указанием подъездных путей, дома, подъезда, этажа, кода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входной двери, кто вызывает, телефон вызывающего.</w:t>
      </w:r>
    </w:p>
    <w:p w14:paraId="1C99694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469C83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3.2. </w:t>
      </w:r>
      <w:r w:rsidR="00A969E0" w:rsidRPr="00A969E0">
        <w:rPr>
          <w:rFonts w:eastAsia="Batang"/>
          <w:b/>
          <w:sz w:val="28"/>
          <w:szCs w:val="28"/>
        </w:rPr>
        <w:t>Каков порядок действий при встрече медицинских работников, прибывающих по вызову?</w:t>
      </w:r>
    </w:p>
    <w:p w14:paraId="293237D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14:paraId="069477B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Направить кого-нибудь встречать «Скорую помощь», самому ожидать у места происшествия и оказывать первую помощь.</w:t>
      </w:r>
    </w:p>
    <w:p w14:paraId="08C0733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lastRenderedPageBreak/>
        <w:t>3. 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14:paraId="5A106AA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2D9786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3.3. </w:t>
      </w:r>
      <w:r w:rsidR="00A969E0" w:rsidRPr="00A969E0">
        <w:rPr>
          <w:rFonts w:eastAsia="Batang"/>
          <w:b/>
          <w:sz w:val="28"/>
          <w:szCs w:val="28"/>
        </w:rPr>
        <w:t>Входят ли в состав аптечки первой помощи медицинские препараты?</w:t>
      </w:r>
    </w:p>
    <w:p w14:paraId="2BED673B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Входят медицинские препараты, отпускаемые в аптеках без рецепта (йод, нашатырный спирт, валидол, нитроглицерин и т.п.).</w:t>
      </w:r>
    </w:p>
    <w:p w14:paraId="4D9E0B6A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входят.</w:t>
      </w:r>
    </w:p>
    <w:p w14:paraId="4328B83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</w:t>
      </w:r>
      <w:proofErr w:type="spellStart"/>
      <w:r w:rsidR="00A969E0" w:rsidRPr="00A969E0">
        <w:rPr>
          <w:rFonts w:eastAsia="Batang"/>
          <w:sz w:val="28"/>
          <w:szCs w:val="28"/>
        </w:rPr>
        <w:t>кеторолака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</w:t>
      </w:r>
      <w:proofErr w:type="spellStart"/>
      <w:r w:rsidR="00A969E0" w:rsidRPr="00A969E0">
        <w:rPr>
          <w:rFonts w:eastAsia="Batang"/>
          <w:sz w:val="28"/>
          <w:szCs w:val="28"/>
        </w:rPr>
        <w:t>трометамин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или баралгин и т.п.).  </w:t>
      </w:r>
    </w:p>
    <w:p w14:paraId="0C2F5C7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FF9FB5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3.4. </w:t>
      </w:r>
      <w:r w:rsidR="00A969E0" w:rsidRPr="00A969E0">
        <w:rPr>
          <w:rFonts w:eastAsia="Batang"/>
          <w:b/>
          <w:sz w:val="28"/>
          <w:szCs w:val="28"/>
        </w:rPr>
        <w:t xml:space="preserve">Какие из мероприятий по оценке обстановки и обеспечению безопасных условий для оказания первой помощи совершаются </w:t>
      </w:r>
      <w:r w:rsidR="00B56173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порядке осмотра места происшествия?</w:t>
      </w:r>
    </w:p>
    <w:p w14:paraId="042C43D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Определение угрожающих факторов для собственной жизни </w:t>
      </w:r>
      <w:r w:rsidR="00B5617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здоровья; определение угрожающих факторов для жизни и здоровья пострадавшего; оценка количества пострадавших.</w:t>
      </w:r>
    </w:p>
    <w:p w14:paraId="3132BBDD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Устранение угрожающих факторов для жизни и здоровья; прекращение действия повреждающих факторов на пострадавшего.</w:t>
      </w:r>
    </w:p>
    <w:p w14:paraId="025DC855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правильного транспортного положения и организация транспортировки пострадавшего.</w:t>
      </w:r>
    </w:p>
    <w:p w14:paraId="62DB1D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B05A3F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3.5. </w:t>
      </w:r>
      <w:r w:rsidR="00A969E0" w:rsidRPr="00A969E0">
        <w:rPr>
          <w:rFonts w:eastAsia="Batang"/>
          <w:b/>
          <w:sz w:val="28"/>
          <w:szCs w:val="28"/>
        </w:rPr>
        <w:t>Первым действием (первым этапом) при оказании первой помощи является:</w:t>
      </w:r>
    </w:p>
    <w:p w14:paraId="726F12E3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14:paraId="2A34937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14:paraId="3E09FF97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B5617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14:paraId="209F290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4F513D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3.6. </w:t>
      </w:r>
      <w:r w:rsidR="00A969E0" w:rsidRPr="00A969E0">
        <w:rPr>
          <w:rFonts w:eastAsia="Batang"/>
          <w:b/>
          <w:sz w:val="28"/>
          <w:szCs w:val="28"/>
        </w:rPr>
        <w:t>Вторым действием (вторым этапом) при оказании первой помощи является:</w:t>
      </w:r>
    </w:p>
    <w:p w14:paraId="1905BD2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Устранение состояния, угрожающего жизни и здоровью пострадавшего.</w:t>
      </w:r>
    </w:p>
    <w:p w14:paraId="0C352EB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5A5B44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14:paraId="6F4D33B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14:paraId="7FC6A1A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234E60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3.7. </w:t>
      </w:r>
      <w:r w:rsidR="00A969E0" w:rsidRPr="00A969E0">
        <w:rPr>
          <w:rFonts w:eastAsia="Batang"/>
          <w:b/>
          <w:sz w:val="28"/>
          <w:szCs w:val="28"/>
        </w:rPr>
        <w:t>Третьим действием (третьим этапом) при оказании первой помощи является:</w:t>
      </w:r>
    </w:p>
    <w:p w14:paraId="42696A5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Прекращение воздействия травмирующего фактора.</w:t>
      </w:r>
    </w:p>
    <w:p w14:paraId="6121769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Предотвращение возможных осложнений.</w:t>
      </w:r>
    </w:p>
    <w:p w14:paraId="5BCFF17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Правильная транспортировка пострадавшего (производимая </w:t>
      </w:r>
      <w:r w:rsidR="005A5B44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 учетом обстановки на месте происшествия, состояния и характера повреждений пострадавшего).</w:t>
      </w:r>
    </w:p>
    <w:p w14:paraId="536F8EA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9C001B1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3.8. </w:t>
      </w:r>
      <w:r w:rsidR="00A969E0" w:rsidRPr="00A969E0">
        <w:rPr>
          <w:rFonts w:eastAsia="Batang"/>
          <w:b/>
          <w:sz w:val="28"/>
          <w:szCs w:val="28"/>
        </w:rPr>
        <w:t>Какие действия, предусмотренные в составе первой помощи, завершают ее оказание?</w:t>
      </w:r>
    </w:p>
    <w:p w14:paraId="560DD484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Передача пострадавшего бригаде скорой медицинской помощи. </w:t>
      </w:r>
    </w:p>
    <w:p w14:paraId="6B9EB77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Проведение мероприятий первичной медико-санитарной помощи.</w:t>
      </w:r>
    </w:p>
    <w:p w14:paraId="42F18FE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Проведение мероприятий специализированной медицинской помощи. </w:t>
      </w:r>
    </w:p>
    <w:p w14:paraId="482A369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67DC029" w14:textId="77777777" w:rsidR="00A969E0" w:rsidRPr="00A969E0" w:rsidRDefault="005A5B44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3.9. </w:t>
      </w:r>
      <w:r w:rsidR="00A969E0" w:rsidRPr="00A969E0">
        <w:rPr>
          <w:rFonts w:eastAsia="Batang"/>
          <w:b/>
          <w:sz w:val="28"/>
          <w:szCs w:val="28"/>
        </w:rPr>
        <w:t>Если пострадавший находится без сознания, в какое положение до прибытия скорой помощи он должен быть переведен?</w:t>
      </w:r>
    </w:p>
    <w:p w14:paraId="7141B54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положении на спине.</w:t>
      </w:r>
    </w:p>
    <w:p w14:paraId="00D4D44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устойчивое боковое положение.</w:t>
      </w:r>
    </w:p>
    <w:p w14:paraId="7FDFFC4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полусидя.</w:t>
      </w:r>
    </w:p>
    <w:p w14:paraId="4EDD5BB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D14B53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3.10.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Если пострадавший находится в сознании и задыхается, </w:t>
      </w:r>
      <w:r w:rsidR="00B5617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или у него имеется ранение грудной клетки, в какое положение </w:t>
      </w:r>
      <w:r w:rsidR="00B5617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до прибытия скорой помощи он должен быть переведен?</w:t>
      </w:r>
    </w:p>
    <w:p w14:paraId="3E7956E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положении на спине.</w:t>
      </w:r>
    </w:p>
    <w:p w14:paraId="5008884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устойчивое боковое положение.</w:t>
      </w:r>
    </w:p>
    <w:p w14:paraId="7261F9B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полусидя.</w:t>
      </w:r>
    </w:p>
    <w:p w14:paraId="33B6CCF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6E1B23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3.11. </w:t>
      </w:r>
      <w:r w:rsidR="00A969E0" w:rsidRPr="00A969E0">
        <w:rPr>
          <w:rFonts w:eastAsia="Batang"/>
          <w:b/>
          <w:sz w:val="28"/>
          <w:szCs w:val="28"/>
        </w:rPr>
        <w:t>Что надо делать в случае, если у пострадавшего развился приступ эпилепсии (судорожный приступ)?</w:t>
      </w:r>
    </w:p>
    <w:p w14:paraId="1B7FA2D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14:paraId="0A96829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Придерживать пострадавшего за голову, не давая ее разбить,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окончанию приступа перевести в устойчивое боковое положение.</w:t>
      </w:r>
    </w:p>
    <w:p w14:paraId="4B1CEA6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</w:t>
      </w:r>
    </w:p>
    <w:p w14:paraId="2F59E59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6CA6A3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3.12. </w:t>
      </w:r>
      <w:r w:rsidR="00A969E0" w:rsidRPr="00A969E0">
        <w:rPr>
          <w:rFonts w:eastAsia="Batang"/>
          <w:b/>
          <w:sz w:val="28"/>
          <w:szCs w:val="28"/>
        </w:rPr>
        <w:t xml:space="preserve">Правильная транспортировка пострадавшего, находящегося без сознания (за исключением случаев, когда в связи с подозрением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травму позвоночника менять положение тела не рекомендуется) производится:</w:t>
      </w:r>
    </w:p>
    <w:p w14:paraId="3E5A747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 положении на спине.</w:t>
      </w:r>
    </w:p>
    <w:p w14:paraId="2F32A59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положении на боку.</w:t>
      </w:r>
    </w:p>
    <w:p w14:paraId="450759B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положении с приподнятыми нижними конечностями.</w:t>
      </w:r>
    </w:p>
    <w:p w14:paraId="46097C6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74F53FD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3.13. </w:t>
      </w:r>
      <w:r w:rsidR="00A969E0" w:rsidRPr="00A969E0">
        <w:rPr>
          <w:rFonts w:eastAsia="Batang"/>
          <w:b/>
          <w:sz w:val="28"/>
          <w:szCs w:val="28"/>
        </w:rPr>
        <w:t>Способы временной остановки кровотечения:</w:t>
      </w:r>
    </w:p>
    <w:p w14:paraId="7FA0356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Частичное сгибание конечности, наложение пластыря, наложение давящей повязки.</w:t>
      </w:r>
    </w:p>
    <w:p w14:paraId="402DF07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Пальцевое прижатие, максимальное сгибание конечности, наложение жгута (закрутки), наложение давящей повязки.</w:t>
      </w:r>
    </w:p>
    <w:p w14:paraId="3D6EA75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возвышенного положения конечности, наложение асептической повязки.</w:t>
      </w:r>
    </w:p>
    <w:p w14:paraId="5915E76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85C3D5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3.14. </w:t>
      </w:r>
      <w:r w:rsidR="00A969E0" w:rsidRPr="00A969E0">
        <w:rPr>
          <w:rFonts w:eastAsia="Batang"/>
          <w:b/>
          <w:sz w:val="28"/>
          <w:szCs w:val="28"/>
        </w:rPr>
        <w:t>Какова правильная последовательность действий при остановке артериального кровотечения?</w:t>
      </w:r>
    </w:p>
    <w:p w14:paraId="45AA901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Накладывается жгут (скрутка, ремень), накладывается чистая повязка, указывается время наложения жгута. </w:t>
      </w:r>
    </w:p>
    <w:p w14:paraId="3B66BFD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14:paraId="6FDB3E4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Проводится пальцевая остановка кровотечения, накладывается чистая повязка, накладывается жгут (скрутка, ремень), указывается время наложения жгута</w:t>
      </w:r>
    </w:p>
    <w:p w14:paraId="48F0FE1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050792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3.15. </w:t>
      </w:r>
      <w:r w:rsidR="00A969E0" w:rsidRPr="00A969E0">
        <w:rPr>
          <w:rFonts w:eastAsia="Batang"/>
          <w:b/>
          <w:sz w:val="28"/>
          <w:szCs w:val="28"/>
        </w:rPr>
        <w:t>Техника наложения кровоостанавливающего жгута предусматривает:</w:t>
      </w:r>
    </w:p>
    <w:p w14:paraId="0A45450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Наложение жгута на одежду ниже места кровотечения (с указанием времени наложения в записке).</w:t>
      </w:r>
    </w:p>
    <w:p w14:paraId="1E7618A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Наложение жгута на одежду выше места кровотечения </w:t>
      </w:r>
      <w:r w:rsidR="00B56173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(с указанием времени наложения в записке).</w:t>
      </w:r>
    </w:p>
    <w:p w14:paraId="339C82D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Наложение жгута под одежду выше места кровотечения.</w:t>
      </w:r>
    </w:p>
    <w:p w14:paraId="1654CA4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i/>
          <w:sz w:val="28"/>
          <w:szCs w:val="28"/>
        </w:rPr>
        <w:tab/>
      </w:r>
    </w:p>
    <w:p w14:paraId="4DE0BA8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3.16.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Время наложения кровоостанавливающего жгута:</w:t>
      </w:r>
    </w:p>
    <w:p w14:paraId="41613B8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Летом – не более чем на 1 час, зимой – не более чем на 30 минут.</w:t>
      </w:r>
    </w:p>
    <w:p w14:paraId="4A35FD3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Летом – не более чем на 30 минут, зимой – не более чем на 1 час.</w:t>
      </w:r>
    </w:p>
    <w:p w14:paraId="143F156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более чем на 30 минут, независимо от окружающей температуры.</w:t>
      </w:r>
    </w:p>
    <w:p w14:paraId="5324A04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F26974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3.17.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вынужденном длительном наложении кровоостанавливающий жгут необходимо</w:t>
      </w:r>
      <w:r w:rsidRPr="00A969E0">
        <w:rPr>
          <w:rFonts w:eastAsia="Batang"/>
          <w:b/>
          <w:bCs/>
          <w:sz w:val="28"/>
          <w:szCs w:val="28"/>
        </w:rPr>
        <w:t>:</w:t>
      </w:r>
    </w:p>
    <w:p w14:paraId="4686F29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Периодически ослаблять, применяя на это время пальцевое прижатие, затем переносить выше прежнего места наложения. </w:t>
      </w:r>
    </w:p>
    <w:p w14:paraId="421626C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Периодически ослаблять, и затем переносить ниже прежнего места наложения.</w:t>
      </w:r>
    </w:p>
    <w:p w14:paraId="66D9C36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Периодически ослаблять, применяя на это время пальцевое прижатие, затем накладывать на прежнее место.</w:t>
      </w:r>
    </w:p>
    <w:p w14:paraId="4B2957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0C0CB0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3.18.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помощи пострадавшему при попадании инородного тела в дыхательные пути:</w:t>
      </w:r>
    </w:p>
    <w:p w14:paraId="5DD20FB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Положить пострадавшего на бок и вызвать интенсивную рвоту</w:t>
      </w:r>
      <w:r>
        <w:rPr>
          <w:rFonts w:eastAsia="Batang"/>
          <w:sz w:val="28"/>
          <w:szCs w:val="28"/>
        </w:rPr>
        <w:t>.</w:t>
      </w:r>
    </w:p>
    <w:p w14:paraId="5EB1CD7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Нанести пострадавшему, стоящему прямо, несколько интенсивных ударов ладонью между лопаток</w:t>
      </w:r>
      <w:r>
        <w:rPr>
          <w:rFonts w:eastAsia="Batang"/>
          <w:sz w:val="28"/>
          <w:szCs w:val="28"/>
        </w:rPr>
        <w:t>.</w:t>
      </w:r>
    </w:p>
    <w:p w14:paraId="66248DA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A969E0">
        <w:rPr>
          <w:rFonts w:eastAsia="Batang"/>
          <w:sz w:val="28"/>
          <w:szCs w:val="28"/>
        </w:rPr>
        <w:t>Хемлика</w:t>
      </w:r>
      <w:proofErr w:type="spellEnd"/>
      <w:r w:rsidRPr="00A969E0">
        <w:rPr>
          <w:rFonts w:eastAsia="Batang"/>
          <w:sz w:val="28"/>
          <w:szCs w:val="28"/>
        </w:rPr>
        <w:t>»</w:t>
      </w:r>
      <w:r w:rsidR="00B56173">
        <w:rPr>
          <w:rFonts w:eastAsia="Batang"/>
          <w:sz w:val="28"/>
          <w:szCs w:val="28"/>
        </w:rPr>
        <w:t>.</w:t>
      </w:r>
    </w:p>
    <w:p w14:paraId="235BDCD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163430C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3.19. </w:t>
      </w:r>
      <w:r w:rsidR="00A969E0" w:rsidRPr="00A969E0">
        <w:rPr>
          <w:rFonts w:eastAsia="Batang"/>
          <w:b/>
          <w:bCs/>
          <w:sz w:val="28"/>
          <w:szCs w:val="28"/>
        </w:rPr>
        <w:t>Что надо сделать при возникновении не проходящих в покое острых болей за грудиной (в области сердца)?</w:t>
      </w:r>
    </w:p>
    <w:p w14:paraId="6B3EE6E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 xml:space="preserve">Немедленно вызвать «Скорую помощь», обеспечить пострадавшему полный покой в </w:t>
      </w:r>
      <w:proofErr w:type="spellStart"/>
      <w:r w:rsidR="00A969E0" w:rsidRPr="00A969E0">
        <w:rPr>
          <w:rFonts w:eastAsia="Batang"/>
          <w:bCs/>
          <w:sz w:val="28"/>
          <w:szCs w:val="28"/>
        </w:rPr>
        <w:t>полусидячем</w:t>
      </w:r>
      <w:proofErr w:type="spellEnd"/>
      <w:r w:rsidR="00A969E0" w:rsidRPr="00A969E0">
        <w:rPr>
          <w:rFonts w:eastAsia="Batang"/>
          <w:bCs/>
          <w:sz w:val="28"/>
          <w:szCs w:val="28"/>
        </w:rPr>
        <w:t xml:space="preserve"> положении, обеспечить приток воздуха.</w:t>
      </w:r>
    </w:p>
    <w:p w14:paraId="672D0BC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Положить пострадавшего на спину, укутать одеялом, вызвать «Скорую помощь».</w:t>
      </w:r>
    </w:p>
    <w:p w14:paraId="4628AAE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>Посадить пострадавшего, обеспечить приток свежего воздуха, положить на грудь холод, вызвать «Скорую помощь».</w:t>
      </w:r>
    </w:p>
    <w:p w14:paraId="2130435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 xml:space="preserve">1 </w:t>
      </w:r>
    </w:p>
    <w:p w14:paraId="5393628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3.20. 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Что в первую очередь может помочь при возникновении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не проходящих в покое острых болей за грудиной (в области сердца)?</w:t>
      </w:r>
    </w:p>
    <w:p w14:paraId="5836ADC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>Измерение давления и частоты пульса.</w:t>
      </w:r>
    </w:p>
    <w:p w14:paraId="44B6817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>Обеспечение физической нагрузки.</w:t>
      </w:r>
    </w:p>
    <w:p w14:paraId="2892877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bCs/>
          <w:sz w:val="28"/>
          <w:szCs w:val="28"/>
        </w:rPr>
        <w:t xml:space="preserve">Прием нитроглицерина под язык (только если пострадавший знает о своей болезни и имеет его при себе). </w:t>
      </w:r>
    </w:p>
    <w:p w14:paraId="18634E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34C0902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3.21. </w:t>
      </w:r>
      <w:r w:rsidR="00A969E0" w:rsidRPr="00A969E0">
        <w:rPr>
          <w:rFonts w:eastAsia="Batang"/>
          <w:b/>
          <w:sz w:val="28"/>
          <w:szCs w:val="28"/>
        </w:rPr>
        <w:t>В каком порядке проводятся мероприятия первой помощи при ранении?</w:t>
      </w:r>
    </w:p>
    <w:p w14:paraId="5A68203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Остановка кровотечения, обеззараживание раны (при возможности), наложение повязки.</w:t>
      </w:r>
    </w:p>
    <w:p w14:paraId="67A96A5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Обеззараживание раны (при возможности), наложение повязки, остановка кровотечения.</w:t>
      </w:r>
    </w:p>
    <w:p w14:paraId="6962B0C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Остановка кровотечения, наложение повязки.</w:t>
      </w:r>
    </w:p>
    <w:p w14:paraId="0A249C3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398975E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3.22. </w:t>
      </w:r>
      <w:r w:rsidR="00A969E0" w:rsidRPr="00A969E0">
        <w:rPr>
          <w:rFonts w:eastAsia="Batang"/>
          <w:b/>
          <w:bCs/>
          <w:sz w:val="28"/>
          <w:szCs w:val="28"/>
        </w:rPr>
        <w:t>Какие действия проводятся при проникающем ранении грудной клетки (с выходом воздуха в плевральную полость)?</w:t>
      </w:r>
    </w:p>
    <w:p w14:paraId="697CA77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Придание возвышенного положения, первоначальное закрытие раны ладонью, затем закрытие раны повязкой, не пропускающей воздух -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использованием индивидуального перевязочного пакета, иного полиэтиленового пакета и т.п.</w:t>
      </w:r>
    </w:p>
    <w:p w14:paraId="6E31287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пострадавшего.</w:t>
      </w:r>
    </w:p>
    <w:p w14:paraId="6EEA4BD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14:paraId="2D6BBB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1900A7C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lastRenderedPageBreak/>
        <w:t>3.23.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Какие правила оказания первой помощи соблюдаются при проникающем ранении в брюшную полость?</w:t>
      </w:r>
    </w:p>
    <w:p w14:paraId="493206F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давать пострадавшему пить жидкость, извлечь инородное тело, накрыть рану стерильной салфеткой.</w:t>
      </w:r>
    </w:p>
    <w:p w14:paraId="1F42F57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Приподнять голову, дать сладкое теплое питье, накрыть стерильной салфеткой и положить холод на рану.</w:t>
      </w:r>
    </w:p>
    <w:p w14:paraId="66D0DDF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давать пострадавшему пить жидкость, не извлекать инородное тело, прикрыть рану стерильным перевязочным материалом.</w:t>
      </w:r>
    </w:p>
    <w:p w14:paraId="75DFCB2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25819E7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3.24. </w:t>
      </w:r>
      <w:r w:rsidR="00A969E0" w:rsidRPr="00A969E0">
        <w:rPr>
          <w:rFonts w:eastAsia="Batang"/>
          <w:b/>
          <w:bCs/>
          <w:sz w:val="28"/>
          <w:szCs w:val="28"/>
        </w:rPr>
        <w:t>Что надо делать при нахождении ножа или другого ранящего предмета в ране?</w:t>
      </w:r>
    </w:p>
    <w:p w14:paraId="78A9FD0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Вытащить нож и быстро, без обработки раны антисептиком, наложить повязку.</w:t>
      </w:r>
    </w:p>
    <w:p w14:paraId="2C5D94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Применить пальцевое прижатие, наложить жгут выше места ранения, вытащить ранящий предмет, наложить повязку.</w:t>
      </w:r>
    </w:p>
    <w:p w14:paraId="1D22FFA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 w:rsidR="00B56173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Оставить ранящий предмет в ране, зафиксировать предмет в ране, наложив вокруг него повязку.</w:t>
      </w:r>
    </w:p>
    <w:p w14:paraId="62B6687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0AD2329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3.25.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 w:rsidR="00B5617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на кожу следует:</w:t>
      </w:r>
    </w:p>
    <w:p w14:paraId="3CEB756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14:paraId="300443F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Промыть кожу холодной водой.</w:t>
      </w:r>
    </w:p>
    <w:p w14:paraId="2EAF45A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Промокнуть сухой ветошью.</w:t>
      </w:r>
    </w:p>
    <w:p w14:paraId="150ED32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74C6882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3.26.</w:t>
      </w:r>
      <w:r w:rsidR="00B56173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При попадании слезоточивых и раздражающих веществ </w:t>
      </w:r>
      <w:r w:rsidR="00B56173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глаза необходимо:</w:t>
      </w:r>
    </w:p>
    <w:p w14:paraId="7F633BD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Протереть глаза масляным тампоном.</w:t>
      </w:r>
    </w:p>
    <w:p w14:paraId="1CFB1C3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Протереть глаза сухой ветошью.</w:t>
      </w:r>
    </w:p>
    <w:p w14:paraId="6877437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Промыть глаза обильной струей теплой воды, затем 2% раствором бикарбоната натрия (соды).</w:t>
      </w:r>
    </w:p>
    <w:p w14:paraId="426467B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20EB29B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3.27. </w:t>
      </w:r>
      <w:r w:rsidR="00A969E0" w:rsidRPr="00A969E0">
        <w:rPr>
          <w:rFonts w:eastAsia="Batang"/>
          <w:b/>
          <w:bCs/>
          <w:sz w:val="28"/>
          <w:szCs w:val="28"/>
        </w:rPr>
        <w:t>Что необходимо сделать при ожоговой ране?</w:t>
      </w:r>
    </w:p>
    <w:p w14:paraId="78AB928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1. Очистить рану и промыть ее холодной водой.</w:t>
      </w:r>
    </w:p>
    <w:p w14:paraId="6921A22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2. Наложить чистую увлажненную повязку.</w:t>
      </w:r>
    </w:p>
    <w:p w14:paraId="4A56B34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 Смазать рану маслом, наложить повязку.</w:t>
      </w:r>
    </w:p>
    <w:p w14:paraId="7B2836A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50C4B32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3.28. </w:t>
      </w:r>
      <w:r w:rsidR="00A969E0" w:rsidRPr="00A969E0">
        <w:rPr>
          <w:rFonts w:eastAsia="Batang"/>
          <w:b/>
          <w:bCs/>
          <w:sz w:val="28"/>
          <w:szCs w:val="28"/>
        </w:rPr>
        <w:t>При повреждении костей предплечья или голени шину накладывают:</w:t>
      </w:r>
    </w:p>
    <w:p w14:paraId="2519B1F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14:paraId="65CD1F8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 захватом двух суставов (выше и ниже места перелома).</w:t>
      </w:r>
    </w:p>
    <w:p w14:paraId="094067B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 захватом трех суставов.</w:t>
      </w:r>
    </w:p>
    <w:p w14:paraId="06D7F59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2</w:t>
      </w:r>
    </w:p>
    <w:p w14:paraId="25F512A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lastRenderedPageBreak/>
        <w:t>3.29.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повреждении костей плеча или бедра шину накладывают:</w:t>
      </w:r>
    </w:p>
    <w:p w14:paraId="45D922A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захватом только верхнего (по отношению к месту перелома) сустава.</w:t>
      </w:r>
    </w:p>
    <w:p w14:paraId="36132AE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 захватом только двух суставов (выше и ниже места перелома).</w:t>
      </w:r>
    </w:p>
    <w:p w14:paraId="186279C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 захватом трех суставов (двух ниже и одного выше места перелома).</w:t>
      </w:r>
    </w:p>
    <w:p w14:paraId="14E76D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3</w:t>
      </w:r>
    </w:p>
    <w:p w14:paraId="0D67C5F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3.30.</w:t>
      </w:r>
      <w:r w:rsidR="00B56173" w:rsidRPr="00B56173">
        <w:rPr>
          <w:rFonts w:eastAsia="Batang"/>
          <w:b/>
          <w:sz w:val="18"/>
          <w:szCs w:val="18"/>
        </w:rPr>
        <w:t> </w:t>
      </w:r>
      <w:r w:rsidRPr="00A969E0">
        <w:rPr>
          <w:rFonts w:eastAsia="Batang"/>
          <w:b/>
          <w:sz w:val="28"/>
          <w:szCs w:val="28"/>
        </w:rPr>
        <w:t>Порядок оказания первой помощи при открытых переломах.</w:t>
      </w:r>
    </w:p>
    <w:p w14:paraId="6122641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Обезболить (по возможности), наложить повязку, наложить шину.</w:t>
      </w:r>
    </w:p>
    <w:p w14:paraId="7F663AD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Наложить шину, наложить повязку на рану.</w:t>
      </w:r>
    </w:p>
    <w:p w14:paraId="0FEB3ED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Наложить шину и обезболить (по возможности).</w:t>
      </w:r>
    </w:p>
    <w:p w14:paraId="4ED5982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iCs/>
          <w:sz w:val="28"/>
          <w:szCs w:val="28"/>
        </w:rPr>
      </w:pPr>
      <w:r w:rsidRPr="00A969E0">
        <w:rPr>
          <w:rFonts w:eastAsia="Batang"/>
          <w:i/>
          <w:iCs/>
          <w:sz w:val="28"/>
          <w:szCs w:val="28"/>
        </w:rPr>
        <w:t>1</w:t>
      </w:r>
    </w:p>
    <w:p w14:paraId="733A6A1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3.31. </w:t>
      </w:r>
      <w:r w:rsidR="00A969E0" w:rsidRPr="00A969E0">
        <w:rPr>
          <w:rFonts w:eastAsia="Batang"/>
          <w:b/>
          <w:sz w:val="28"/>
          <w:szCs w:val="28"/>
        </w:rPr>
        <w:t xml:space="preserve">При каких действиях достигается наибольшая эффективность оказания помощи при выведении пострадавшего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из обморока?</w:t>
      </w:r>
    </w:p>
    <w:p w14:paraId="23055D2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При укутывании пострадавшего в одеяло, приведения его </w:t>
      </w:r>
      <w:r w:rsidR="00B56173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боковое устойчивое положение.</w:t>
      </w:r>
    </w:p>
    <w:p w14:paraId="1FD3AF2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спиртом.</w:t>
      </w:r>
    </w:p>
    <w:p w14:paraId="16F3736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нажатии на точку в центре носогубного треугольника.</w:t>
      </w:r>
    </w:p>
    <w:p w14:paraId="149E7F5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F883FC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3.32. </w:t>
      </w:r>
      <w:r w:rsidR="00A969E0" w:rsidRPr="00A969E0">
        <w:rPr>
          <w:rFonts w:eastAsia="Batang"/>
          <w:b/>
          <w:sz w:val="28"/>
          <w:szCs w:val="28"/>
        </w:rPr>
        <w:t>Как проверяется пульс при бессознательном состоянии пострадавшего и при травмах?</w:t>
      </w:r>
    </w:p>
    <w:p w14:paraId="4903122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Пульс проверяется на запястье.</w:t>
      </w:r>
    </w:p>
    <w:p w14:paraId="15DC34B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Пульс проверяется на сонной артерии.</w:t>
      </w:r>
    </w:p>
    <w:p w14:paraId="3BE016F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Приложив ухо </w:t>
      </w:r>
      <w:proofErr w:type="gramStart"/>
      <w:r w:rsidR="00A969E0" w:rsidRPr="00A969E0">
        <w:rPr>
          <w:rFonts w:eastAsia="Batang"/>
          <w:sz w:val="28"/>
          <w:szCs w:val="28"/>
        </w:rPr>
        <w:t>к груди</w:t>
      </w:r>
      <w:proofErr w:type="gramEnd"/>
      <w:r w:rsidR="00A969E0" w:rsidRPr="00A969E0">
        <w:rPr>
          <w:rFonts w:eastAsia="Batang"/>
          <w:sz w:val="28"/>
          <w:szCs w:val="28"/>
        </w:rPr>
        <w:t xml:space="preserve"> прослушивается сердцебиение.</w:t>
      </w:r>
    </w:p>
    <w:p w14:paraId="1EDD050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01793F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3.33. </w:t>
      </w:r>
      <w:r w:rsidR="00A969E0" w:rsidRPr="00A969E0">
        <w:rPr>
          <w:rFonts w:eastAsia="Batang"/>
          <w:b/>
          <w:sz w:val="28"/>
          <w:szCs w:val="28"/>
        </w:rPr>
        <w:t>Что надо сделать для определения наличия дыхания при бессознательном состоянии пострадавшего?</w:t>
      </w:r>
    </w:p>
    <w:p w14:paraId="43947F8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Поднести зеркальце или птичье перо к носу пострадавшего.</w:t>
      </w:r>
    </w:p>
    <w:p w14:paraId="32EDA0E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Поднести к носу пострадавшего внутреннюю сторону своего запястья или щеку.</w:t>
      </w:r>
    </w:p>
    <w:p w14:paraId="6143B57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Приложить ухо к груди пострадавшего и прослушать дыхание.</w:t>
      </w:r>
    </w:p>
    <w:p w14:paraId="7D95320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FAD1F4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</w:p>
    <w:p w14:paraId="0F9657B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3.34. </w:t>
      </w:r>
      <w:r w:rsidR="00A969E0" w:rsidRPr="00A969E0">
        <w:rPr>
          <w:rFonts w:eastAsia="Batang"/>
          <w:b/>
          <w:sz w:val="28"/>
          <w:szCs w:val="28"/>
        </w:rPr>
        <w:t xml:space="preserve">В каком объеме проводятся мероприятия при прекращении сердечной деятельности и дыхания у пострадавшего? </w:t>
      </w:r>
    </w:p>
    <w:p w14:paraId="15AED3C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 и НМС (непрямого массажа сердца).</w:t>
      </w:r>
    </w:p>
    <w:p w14:paraId="6F0049A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Проведение НМС (непрямого массажа сердца).</w:t>
      </w:r>
    </w:p>
    <w:p w14:paraId="7916278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Освобождение дыхательных путей, проведение ИВЛ (искусственной вентиляции легких).</w:t>
      </w:r>
    </w:p>
    <w:p w14:paraId="61F7C8D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</w:p>
    <w:p w14:paraId="79E1267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3.35. </w:t>
      </w:r>
      <w:r w:rsidR="00A969E0" w:rsidRPr="00A969E0">
        <w:rPr>
          <w:rFonts w:eastAsia="Batang"/>
          <w:b/>
          <w:sz w:val="28"/>
          <w:szCs w:val="28"/>
        </w:rPr>
        <w:t>Положение пострадавшего при проведении сердечно-легочной реанимации:</w:t>
      </w:r>
    </w:p>
    <w:p w14:paraId="4D8C8F5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 спине, на ровной жесткой поверхности (колени реанимирующего на уровне спины пострадавшего). </w:t>
      </w:r>
    </w:p>
    <w:p w14:paraId="246327B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том положении, в котором был обнаружен пострадавший (колени реанимирующего выше уровня спины пострадавшего).</w:t>
      </w:r>
    </w:p>
    <w:p w14:paraId="0AF752A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спине на кровати (колени реанимирующего ниже уровня спины пострадавшего).</w:t>
      </w:r>
    </w:p>
    <w:p w14:paraId="4D2B7D5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874E2F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3.36.</w:t>
      </w:r>
      <w:r w:rsidR="00B56173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ко рту» необходимо:</w:t>
      </w:r>
    </w:p>
    <w:p w14:paraId="57345F45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Свободной рукой плотно зажимать нос пострадавшего.</w:t>
      </w:r>
    </w:p>
    <w:p w14:paraId="0F37BAB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Зажимать нос пострадавшего только в случае, если носовые ходы свободны.</w:t>
      </w:r>
    </w:p>
    <w:p w14:paraId="6803312F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Нос пострадавшему не зажимать.</w:t>
      </w:r>
    </w:p>
    <w:p w14:paraId="5D82BA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B29819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3.37. </w:t>
      </w:r>
      <w:r w:rsidR="00A969E0" w:rsidRPr="00A969E0">
        <w:rPr>
          <w:rFonts w:eastAsia="Batang"/>
          <w:b/>
          <w:sz w:val="28"/>
          <w:szCs w:val="28"/>
        </w:rPr>
        <w:t>При проведении ИВЛ (искусственной вентиляции легких) методом «рот к носу» необходимо:</w:t>
      </w:r>
    </w:p>
    <w:p w14:paraId="025D15B0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Свободной рукой открывать рот пострадавшего для обеспечения выдоха.</w:t>
      </w:r>
    </w:p>
    <w:p w14:paraId="4815AB6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Свободной рукой плотно удерживать нижнюю челюсть пострадавшего, чтобы его рот был закрыт.</w:t>
      </w:r>
    </w:p>
    <w:p w14:paraId="025E27B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проводить никаких манипуляций с нижней челюстью пострадавшего.</w:t>
      </w:r>
    </w:p>
    <w:p w14:paraId="7125EA3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69771A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3.38. </w:t>
      </w:r>
      <w:r w:rsidR="00A969E0" w:rsidRPr="00A969E0">
        <w:rPr>
          <w:rFonts w:eastAsia="Batang"/>
          <w:b/>
          <w:sz w:val="28"/>
          <w:szCs w:val="28"/>
        </w:rPr>
        <w:t>Особенности проведения ИВЛ (искусственной вентиляции легких) детям:</w:t>
      </w:r>
    </w:p>
    <w:p w14:paraId="0AEF5E6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Частота вдуваний воздуха и объем вдуваемого воздуха,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по сравнению со взрослыми пострадавшими, не меняется. </w:t>
      </w:r>
    </w:p>
    <w:p w14:paraId="1C051CE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Увеличивается частота вдуваний воздуха с обязательным уменьшением объема вдуваемого воздуха.</w:t>
      </w:r>
    </w:p>
    <w:p w14:paraId="0B32F6C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Уменьшается частота вдуваний воздуха с обязательным уменьшением объема вдуваемого воздуха.</w:t>
      </w:r>
    </w:p>
    <w:p w14:paraId="3D320B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3FDA90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3.39. </w:t>
      </w:r>
      <w:r w:rsidR="00A969E0" w:rsidRPr="00A969E0">
        <w:rPr>
          <w:rFonts w:eastAsia="Batang"/>
          <w:b/>
          <w:sz w:val="28"/>
          <w:szCs w:val="28"/>
        </w:rPr>
        <w:t>Частота вдуваний воздуха в минуту при проведении ИВЛ (искусственной вентиляции легких) составляет:</w:t>
      </w:r>
    </w:p>
    <w:p w14:paraId="754B1F0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6-8 вдуваний в минуту для взрослых, 8-10 для детей.</w:t>
      </w:r>
    </w:p>
    <w:p w14:paraId="5DF332ED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8-10 вдуваний в минуту для взрослых, 12-20 для детей.</w:t>
      </w:r>
    </w:p>
    <w:p w14:paraId="55F59C0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20-24 вдуваний в минуту для взрослых, 30-36 для детей.</w:t>
      </w:r>
    </w:p>
    <w:p w14:paraId="4A6F313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26BF530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3.40. </w:t>
      </w:r>
      <w:r w:rsidR="00A969E0" w:rsidRPr="00A969E0">
        <w:rPr>
          <w:rFonts w:eastAsia="Batang"/>
          <w:b/>
          <w:sz w:val="28"/>
          <w:szCs w:val="28"/>
        </w:rPr>
        <w:t>Ритм сердечно-легочной реанимации, выполняемой при оказании первой помощи:</w:t>
      </w:r>
    </w:p>
    <w:p w14:paraId="14E059A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надавливаний на грудную клетку – 1 вдувание воздуха.</w:t>
      </w:r>
    </w:p>
    <w:p w14:paraId="7DDB508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15 надавливаний на грудную клетку – 2 вдувания воздуха.</w:t>
      </w:r>
    </w:p>
    <w:p w14:paraId="61AD191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 xml:space="preserve">30 надавливаний на грудную клетку – 2 вдувания воздуха. </w:t>
      </w:r>
    </w:p>
    <w:p w14:paraId="48A9783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8762B3A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3.41. </w:t>
      </w:r>
      <w:r w:rsidR="00A969E0" w:rsidRPr="00A969E0">
        <w:rPr>
          <w:rFonts w:eastAsia="Batang"/>
          <w:b/>
          <w:sz w:val="28"/>
          <w:szCs w:val="28"/>
        </w:rPr>
        <w:t>Промывание желудка при отравлении в порядке первой помощи (немедицинским персоналом и без желудочного зонда) запрещено:</w:t>
      </w:r>
    </w:p>
    <w:p w14:paraId="586527F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 отравлениях у лиц, не имеющих при себе документов, удостоверяющих личность.</w:t>
      </w:r>
    </w:p>
    <w:p w14:paraId="3BBAE4A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отравлениях кислотами, щелочами, нефтепродуктами, при судорогах, в случае потери сознания пострадавшим.</w:t>
      </w:r>
    </w:p>
    <w:p w14:paraId="0BE3B8A9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отравлениях у несовершеннолетних детей.</w:t>
      </w:r>
    </w:p>
    <w:p w14:paraId="3A2FEFE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C1265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48C61225" w14:textId="77777777" w:rsidR="00102783" w:rsidRDefault="00A969E0" w:rsidP="00102783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4. Вопросы по использованию специальных средств</w:t>
      </w:r>
    </w:p>
    <w:p w14:paraId="71B2EBFB" w14:textId="77777777" w:rsidR="00A969E0" w:rsidRPr="00A969E0" w:rsidRDefault="00A969E0" w:rsidP="00102783">
      <w:pPr>
        <w:autoSpaceDE w:val="0"/>
        <w:ind w:right="-57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(общие для 4, 5 и 6 разрядов)</w:t>
      </w:r>
    </w:p>
    <w:p w14:paraId="7813F48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14:paraId="3098615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«наручники», используемого в частной охранной деятельности, можно отнести:</w:t>
      </w:r>
    </w:p>
    <w:p w14:paraId="60DC1EE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Оказание психологического воздействия на правонарушителя.</w:t>
      </w:r>
    </w:p>
    <w:p w14:paraId="779A4FE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Причинение физического ущерба правонарушителю.</w:t>
      </w:r>
    </w:p>
    <w:p w14:paraId="75F7E512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Ограничение физической возможности правонарушителя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оказанию сопротивления.</w:t>
      </w:r>
    </w:p>
    <w:p w14:paraId="421BDE7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2338AD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4.2. 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14:paraId="4E618E94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14:paraId="0FA79A03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головы, шеи и плеч человека от средств поражения (пуль, осколков, холодного оружия) и контузий вследствие ударов.</w:t>
      </w:r>
    </w:p>
    <w:p w14:paraId="2BCC1B31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головы человека от средств поражения (пуль, осколков, холодного оружия) и нанесения оборонительных ударов правонарушителю.</w:t>
      </w:r>
    </w:p>
    <w:p w14:paraId="503BDF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4065DE6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14:paraId="234CF58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14:paraId="5A7425F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Обеспечение индивидуальной защиты туловища человека </w:t>
      </w:r>
      <w:r w:rsidR="00813413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от средств поражения (пуль, осколков, холодного оружия).</w:t>
      </w:r>
    </w:p>
    <w:p w14:paraId="34E254F8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Прекращение буйства и бесчинства задержанных лиц.</w:t>
      </w:r>
    </w:p>
    <w:p w14:paraId="69E283C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31E7949C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4.4. </w:t>
      </w:r>
      <w:r w:rsidR="00A969E0" w:rsidRPr="00A969E0">
        <w:rPr>
          <w:rFonts w:eastAsia="Batang"/>
          <w:b/>
          <w:sz w:val="28"/>
          <w:szCs w:val="28"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14:paraId="1C3CFA8B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Активную защиту при нападении (сопротивлении) правонарушителя.</w:t>
      </w:r>
    </w:p>
    <w:p w14:paraId="6A64601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Предупреждение правонарушителя перед применением огнестрельного оружия, входящего в перечень видов вооружения охранников. </w:t>
      </w:r>
    </w:p>
    <w:p w14:paraId="27C82C87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Активное нападение на лиц, не выполняющих прямое указание охранника.</w:t>
      </w:r>
    </w:p>
    <w:p w14:paraId="4560F16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31A361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4.5.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из пистолетов АПС, ПМ и револьвера системы «Наган»?</w:t>
      </w:r>
    </w:p>
    <w:p w14:paraId="0F99EE3E" w14:textId="77777777" w:rsidR="00A969E0" w:rsidRPr="00A969E0" w:rsidRDefault="00B5617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14:paraId="1F558A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2FBCAE3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B5617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14:paraId="7474C98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F640D7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защиты бронежилета (жилета защитного) позволяет защититься от огня из автоматов АК-74, АКМ патронами, имеющими стальной </w:t>
      </w:r>
      <w:proofErr w:type="spellStart"/>
      <w:r w:rsidRPr="00A969E0">
        <w:rPr>
          <w:rFonts w:eastAsia="Batang"/>
          <w:b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сердечник?</w:t>
      </w:r>
    </w:p>
    <w:p w14:paraId="7C649A5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3A80EF5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14:paraId="7F6AB53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Основной класс защиты Бр4 (класс защиты 4 и 5 по старой классификации).</w:t>
      </w:r>
    </w:p>
    <w:p w14:paraId="3BB8072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DF7584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4.7.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14:paraId="350298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АКМ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14:paraId="3F9A7D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СВД с боеприпасом, имеющим легкоплавкий сердечник.</w:t>
      </w:r>
    </w:p>
    <w:p w14:paraId="24D306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СВД с боеприпасом, имеющим стальной </w:t>
      </w:r>
      <w:proofErr w:type="spellStart"/>
      <w:r w:rsidRPr="00A969E0">
        <w:rPr>
          <w:rFonts w:eastAsia="Batang"/>
          <w:sz w:val="28"/>
          <w:szCs w:val="28"/>
        </w:rPr>
        <w:t>термоупрочненный</w:t>
      </w:r>
      <w:proofErr w:type="spellEnd"/>
      <w:r w:rsidRPr="00A969E0">
        <w:rPr>
          <w:rFonts w:eastAsia="Batang"/>
          <w:sz w:val="28"/>
          <w:szCs w:val="28"/>
        </w:rPr>
        <w:t xml:space="preserve"> сердечник.</w:t>
      </w:r>
    </w:p>
    <w:p w14:paraId="4EAB25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6D009C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4.8. </w:t>
      </w:r>
      <w:r w:rsidR="00A969E0"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повышении температуры и влажности воздуха:</w:t>
      </w:r>
    </w:p>
    <w:p w14:paraId="4614D5A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Уменьшается.</w:t>
      </w:r>
    </w:p>
    <w:p w14:paraId="2855AC9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Остается неизменным.</w:t>
      </w:r>
    </w:p>
    <w:p w14:paraId="79CA911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Увеличивается.</w:t>
      </w:r>
    </w:p>
    <w:p w14:paraId="6B2D0BB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3A26C50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4.9. </w:t>
      </w:r>
      <w:r w:rsidR="00A969E0" w:rsidRPr="00A969E0">
        <w:rPr>
          <w:rFonts w:eastAsia="Batang"/>
          <w:b/>
          <w:sz w:val="28"/>
          <w:szCs w:val="28"/>
        </w:rPr>
        <w:t>Как меняется время непрерывного ношения бронежилета (жилета защитного) при понижении температуры воздуха:</w:t>
      </w:r>
    </w:p>
    <w:p w14:paraId="7C6209F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Уменьшается.</w:t>
      </w:r>
    </w:p>
    <w:p w14:paraId="58243F5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Остается неизменным.</w:t>
      </w:r>
    </w:p>
    <w:p w14:paraId="019DB51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Увеличивается.</w:t>
      </w:r>
    </w:p>
    <w:p w14:paraId="1A39ACD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1A995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4.10.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типы бронежилетов (жилетов защитных)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не выпускаются отечественными производителями?</w:t>
      </w:r>
    </w:p>
    <w:p w14:paraId="51CF53A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Бронежилеты скрытого ношения.</w:t>
      </w:r>
    </w:p>
    <w:p w14:paraId="19C869D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Бронежилеты со специальной подсветкой.</w:t>
      </w:r>
    </w:p>
    <w:p w14:paraId="3890781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Бронежилеты с положительной плавучестью.</w:t>
      </w:r>
    </w:p>
    <w:p w14:paraId="195C5CF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767D35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4.11. </w:t>
      </w:r>
      <w:r w:rsidR="00A969E0" w:rsidRPr="00A969E0">
        <w:rPr>
          <w:rFonts w:eastAsia="Batang"/>
          <w:b/>
          <w:sz w:val="28"/>
          <w:szCs w:val="28"/>
        </w:rPr>
        <w:t xml:space="preserve">Защита от какого оружия не обеспечивается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(шлемами защитными) 1-3 классов защиты? </w:t>
      </w:r>
    </w:p>
    <w:p w14:paraId="352469E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ТТ, ПММ, ПСМ.</w:t>
      </w:r>
    </w:p>
    <w:p w14:paraId="50FEC76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СВД.</w:t>
      </w:r>
    </w:p>
    <w:p w14:paraId="5935E05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АПС.</w:t>
      </w:r>
    </w:p>
    <w:p w14:paraId="02EC3C7B" w14:textId="77777777" w:rsidR="00A969E0" w:rsidRPr="00442B37" w:rsidRDefault="00442B37" w:rsidP="00442B37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>
        <w:rPr>
          <w:rFonts w:eastAsia="Batang"/>
          <w:i/>
          <w:sz w:val="28"/>
          <w:szCs w:val="28"/>
        </w:rPr>
        <w:t>2</w:t>
      </w:r>
    </w:p>
    <w:p w14:paraId="3BD8EA1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4.12. </w:t>
      </w:r>
      <w:r w:rsidR="00A969E0" w:rsidRPr="00A969E0">
        <w:rPr>
          <w:rFonts w:eastAsia="Batang"/>
          <w:b/>
          <w:sz w:val="28"/>
          <w:szCs w:val="28"/>
        </w:rPr>
        <w:t xml:space="preserve">Каким дополнительным элементом не комплектуются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(шлемы защитные)? </w:t>
      </w:r>
    </w:p>
    <w:p w14:paraId="0B9A338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Шейно-плечевой накладкой.</w:t>
      </w:r>
    </w:p>
    <w:p w14:paraId="35B890F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Бармицей для защиты шеи.</w:t>
      </w:r>
    </w:p>
    <w:p w14:paraId="049E77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Встроенной </w:t>
      </w:r>
      <w:proofErr w:type="spellStart"/>
      <w:r w:rsidRPr="00A969E0">
        <w:rPr>
          <w:rFonts w:eastAsia="Batang"/>
          <w:sz w:val="28"/>
          <w:szCs w:val="28"/>
        </w:rPr>
        <w:t>радиогарнитурой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14:paraId="4E64CBA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BE69E4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Каким способом проверяется фиксация замков наручников, не угрожающая нормальному кровообращению у правонарушителя?</w:t>
      </w:r>
    </w:p>
    <w:p w14:paraId="2952583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Визуальным осмотром конечностей правонарушителя на предмет посинения.</w:t>
      </w:r>
    </w:p>
    <w:p w14:paraId="570E203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Периодическим открытием и закрытием замка наручников.</w:t>
      </w:r>
    </w:p>
    <w:p w14:paraId="53F61A8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Проверкой возможности браслетов наручников без затруднений проворачиваться на конечностях правонарушителя (и в то же время надежно фиксировать их).</w:t>
      </w:r>
    </w:p>
    <w:p w14:paraId="2365346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7C98B24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4.14.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14:paraId="08FB491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БР-С.</w:t>
      </w:r>
    </w:p>
    <w:p w14:paraId="2B3003B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14:paraId="6C0AA5A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БКС-1.</w:t>
      </w:r>
    </w:p>
    <w:p w14:paraId="6F82817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CAC8A5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14:paraId="02431D2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БР-С.</w:t>
      </w:r>
    </w:p>
    <w:p w14:paraId="63C2C91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14:paraId="42A8983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БКС-1.</w:t>
      </w:r>
    </w:p>
    <w:p w14:paraId="58E3B32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25C6B6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14:paraId="1E90596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-20°С </w:t>
      </w:r>
    </w:p>
    <w:p w14:paraId="22C1C2B8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-30°С</w:t>
      </w:r>
    </w:p>
    <w:p w14:paraId="7E57D69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-40°С </w:t>
      </w:r>
    </w:p>
    <w:p w14:paraId="0ACF950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895F0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4.17.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14:paraId="0B45F94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+35°С. </w:t>
      </w:r>
    </w:p>
    <w:p w14:paraId="1679962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+40°С.</w:t>
      </w:r>
    </w:p>
    <w:p w14:paraId="5181285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+45°С.</w:t>
      </w:r>
    </w:p>
    <w:p w14:paraId="62F5357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412233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4.18.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Чистка и смазка наручников, используемых в частной охранной деятельности, производится:</w:t>
      </w:r>
    </w:p>
    <w:p w14:paraId="76DD421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Согласно инструкции предприятия-изготовителя.</w:t>
      </w:r>
    </w:p>
    <w:p w14:paraId="213DD2E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порядке, установленном соответствующим Постановление Правительства РФ.</w:t>
      </w:r>
    </w:p>
    <w:p w14:paraId="5BD10B0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Произвольно, по решению охранника.</w:t>
      </w:r>
    </w:p>
    <w:p w14:paraId="7DA142A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E87714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4.19.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Палка резиновая ПУС-3, разрешенная для использования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выпускается в следующих вариантах:</w:t>
      </w:r>
    </w:p>
    <w:p w14:paraId="1D10FAC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Раскладная и телескопическая.</w:t>
      </w:r>
    </w:p>
    <w:p w14:paraId="2F7132D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Прямая и с боковой ручкой.</w:t>
      </w:r>
    </w:p>
    <w:p w14:paraId="24B7D1F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Произвольная и штатная.</w:t>
      </w:r>
    </w:p>
    <w:p w14:paraId="3AFFFB7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95E667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4.20.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14:paraId="058E789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14:paraId="45B6098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Боковую ручку.</w:t>
      </w:r>
    </w:p>
    <w:p w14:paraId="73979E5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Металлический наконечник.</w:t>
      </w:r>
    </w:p>
    <w:p w14:paraId="1AA2287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9F7A51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Палка резиновая ПР-73М, разрешенная для использования в частной охранной деятельности, имеют в своей конструкции:</w:t>
      </w:r>
    </w:p>
    <w:p w14:paraId="0C84415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Выступающий кольцевой элемент (мини-гарду) рукоятки.</w:t>
      </w:r>
    </w:p>
    <w:p w14:paraId="48CC4B8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Боковую ручку.</w:t>
      </w:r>
    </w:p>
    <w:p w14:paraId="6079489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Металлический наконечник.</w:t>
      </w:r>
    </w:p>
    <w:p w14:paraId="27E3841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E4ED35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14:paraId="110DEBC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правую руку одного задержанного и правую руку другого.</w:t>
      </w:r>
    </w:p>
    <w:p w14:paraId="5E19DAF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правую руку одного задержанного и левую руку другого.</w:t>
      </w:r>
    </w:p>
    <w:p w14:paraId="20F355F6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руку одного задержанного и на ногу другого.</w:t>
      </w:r>
    </w:p>
    <w:p w14:paraId="3235725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7715C3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14:paraId="62EC4CB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-60°С. </w:t>
      </w:r>
    </w:p>
    <w:p w14:paraId="1E47663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-45°С.</w:t>
      </w:r>
    </w:p>
    <w:p w14:paraId="342A0BA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-30°С.</w:t>
      </w:r>
    </w:p>
    <w:p w14:paraId="4C0CCE5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253E76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4.24.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минимальный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07E1E69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-60°С. </w:t>
      </w:r>
    </w:p>
    <w:p w14:paraId="0057E5D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-45°С.</w:t>
      </w:r>
    </w:p>
    <w:p w14:paraId="4719C27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-30°С.</w:t>
      </w:r>
    </w:p>
    <w:p w14:paraId="4246737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3C8D72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</w:t>
      </w:r>
      <w:r w:rsidR="00813413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высокомолекулярного полиэтилена), используемых в частной охранной деятельности?</w:t>
      </w:r>
    </w:p>
    <w:p w14:paraId="6AF3BA9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14:paraId="234A9D4F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+40°С.</w:t>
      </w:r>
    </w:p>
    <w:p w14:paraId="0081A0D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+30°С.</w:t>
      </w:r>
    </w:p>
    <w:p w14:paraId="08031F7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ADB9C4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4.26.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 максимальный предел температуры окружающего воздуха, установленный в качестве допустимого при эксплуатации палок резиновых ПР-73М, ПР-К, ПР-Т (изготовленных из резиновой смеси), используемых в частной охранной деятельности?</w:t>
      </w:r>
    </w:p>
    <w:p w14:paraId="560853E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+50°С. </w:t>
      </w:r>
    </w:p>
    <w:p w14:paraId="1886EAC8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+40°С.</w:t>
      </w:r>
    </w:p>
    <w:p w14:paraId="0AE9C0C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+30°С.</w:t>
      </w:r>
    </w:p>
    <w:p w14:paraId="4495DF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4B85E5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4.27.</w:t>
      </w:r>
      <w:r w:rsidR="00EC198B">
        <w:rPr>
          <w:rFonts w:eastAsia="Batang"/>
          <w:b/>
          <w:sz w:val="28"/>
          <w:szCs w:val="28"/>
        </w:rPr>
        <w:t> </w:t>
      </w:r>
      <w:proofErr w:type="spellStart"/>
      <w:r w:rsidRPr="00A969E0">
        <w:rPr>
          <w:rFonts w:eastAsia="Batang"/>
          <w:b/>
          <w:sz w:val="28"/>
          <w:szCs w:val="28"/>
        </w:rPr>
        <w:t>Бронеодежда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(жилеты защитные)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(шлемы защитные), за исключением изготовленных специально для особых условий эксплуатации, могут терять свои свойства:</w:t>
      </w:r>
    </w:p>
    <w:p w14:paraId="700834C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При воздействии ультрафиолетового излучения.</w:t>
      </w:r>
    </w:p>
    <w:p w14:paraId="05DCA15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намокании.</w:t>
      </w:r>
    </w:p>
    <w:p w14:paraId="7C26362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температуре +30°С.</w:t>
      </w:r>
    </w:p>
    <w:p w14:paraId="60F990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117263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4.28.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Какие вещества (материалы) запрещается хранить совместно с </w:t>
      </w:r>
      <w:proofErr w:type="spellStart"/>
      <w:r w:rsidRPr="00A969E0">
        <w:rPr>
          <w:rFonts w:eastAsia="Batang"/>
          <w:b/>
          <w:sz w:val="28"/>
          <w:szCs w:val="28"/>
        </w:rPr>
        <w:t>бронеодеждой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(жилетами защитными) и </w:t>
      </w:r>
      <w:proofErr w:type="spellStart"/>
      <w:r w:rsidRPr="00A969E0">
        <w:rPr>
          <w:rFonts w:eastAsia="Batang"/>
          <w:b/>
          <w:sz w:val="28"/>
          <w:szCs w:val="28"/>
        </w:rPr>
        <w:t>бронешлемами</w:t>
      </w:r>
      <w:proofErr w:type="spellEnd"/>
      <w:r w:rsidRPr="00A969E0">
        <w:rPr>
          <w:rFonts w:eastAsia="Batang"/>
          <w:b/>
          <w:sz w:val="28"/>
          <w:szCs w:val="28"/>
        </w:rPr>
        <w:t xml:space="preserve"> (шлемами защитными)?</w:t>
      </w:r>
    </w:p>
    <w:p w14:paraId="50213B3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proofErr w:type="spellStart"/>
      <w:r w:rsidR="00A969E0" w:rsidRPr="00A969E0">
        <w:rPr>
          <w:rFonts w:eastAsia="Batang"/>
          <w:sz w:val="28"/>
          <w:szCs w:val="28"/>
        </w:rPr>
        <w:t>Гидросорбенты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(</w:t>
      </w:r>
      <w:proofErr w:type="spellStart"/>
      <w:r w:rsidR="00A969E0" w:rsidRPr="00A969E0">
        <w:rPr>
          <w:rFonts w:eastAsia="Batang"/>
          <w:sz w:val="28"/>
          <w:szCs w:val="28"/>
        </w:rPr>
        <w:t>влагопоглотители</w:t>
      </w:r>
      <w:proofErr w:type="spellEnd"/>
      <w:r w:rsidR="00A969E0" w:rsidRPr="00A969E0">
        <w:rPr>
          <w:rFonts w:eastAsia="Batang"/>
          <w:sz w:val="28"/>
          <w:szCs w:val="28"/>
        </w:rPr>
        <w:t>).</w:t>
      </w:r>
    </w:p>
    <w:p w14:paraId="25E9417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Резиновые изделия (резину).</w:t>
      </w:r>
    </w:p>
    <w:p w14:paraId="00802FB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Масла и кислоты.</w:t>
      </w:r>
    </w:p>
    <w:p w14:paraId="50B36B0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0E1CD1F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4.29.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Каково назначение фиксатора, имеющегося в конструкции браслетов наручников, используемых в частной охранной деятельности?</w:t>
      </w:r>
    </w:p>
    <w:p w14:paraId="02AEE1E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Фиксация ключа от наручников к одному из браслетов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(во избежание его утери).</w:t>
      </w:r>
    </w:p>
    <w:p w14:paraId="0A1DC64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Блокировка механизма зацепления подвижной запирающей дужки браслета наручников.</w:t>
      </w:r>
    </w:p>
    <w:p w14:paraId="334C0D0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Блокировка доступа к замочной скважине браслета наручников.</w:t>
      </w:r>
    </w:p>
    <w:p w14:paraId="079B91D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637597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4.30.</w:t>
      </w:r>
      <w:r w:rsidR="00EC198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способ применяется для включения фиксатора, имеющегося в конструкции браслетов наручников, используемых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деятельности?</w:t>
      </w:r>
    </w:p>
    <w:p w14:paraId="4470C0D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Нажатие (утопление) штифта фиксатора, расположенного </w:t>
      </w:r>
      <w:r w:rsidR="00EC198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боковой стороне браслета с помощью ключа от наручников.</w:t>
      </w:r>
    </w:p>
    <w:p w14:paraId="34A3427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Пальцевое нажатие (утопление) выступа фиксатора, выполненного в виде шляпки одной из заклепок браслета наручников (а именно - расположенной в непосредственной близости от замочной скважины).</w:t>
      </w:r>
    </w:p>
    <w:p w14:paraId="763A805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Поворот ключа от наручников в замочной скважине </w:t>
      </w:r>
      <w:r w:rsidR="00EC198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необходимую для включения фиксатора сторону.</w:t>
      </w:r>
    </w:p>
    <w:p w14:paraId="3D5A55A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D94F5F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Что необходимо сделать для выключения (разблокировки) фиксатора, имеющегося в конструкции браслетов наручников, используемых в частной охранной деятельности?</w:t>
      </w:r>
    </w:p>
    <w:p w14:paraId="66AC8F5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Вставить ключ от наручников в отверстие на боковой стороне браслета и повернуть его в необходимую для разблокировки сторону.</w:t>
      </w:r>
    </w:p>
    <w:p w14:paraId="0505016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Вставить ключ от наручников в замочную скважину и повернуть его в необходимую для разблокировки сторону.</w:t>
      </w:r>
    </w:p>
    <w:p w14:paraId="2C13E114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Резко потянуть запирающую дужку браслета наручников в сторону отпирания.</w:t>
      </w:r>
    </w:p>
    <w:p w14:paraId="11AE7E2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E2984D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lastRenderedPageBreak/>
        <w:t>4.32.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Хранение каких видов специальных средств, используемых в частной охранной деятельности, допускается ближе 1 метра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от отопительных приборов?</w:t>
      </w:r>
    </w:p>
    <w:p w14:paraId="49DAFA1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Наручников.</w:t>
      </w:r>
    </w:p>
    <w:p w14:paraId="70B80151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Палок резиновых.</w:t>
      </w:r>
    </w:p>
    <w:p w14:paraId="5E176188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Жилетов и шлемов защитных.</w:t>
      </w:r>
    </w:p>
    <w:p w14:paraId="420587D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938BFA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 дополнительным (съемным) элементам бронезащиты, которыми могут комплектоваться все типы жилетов защитных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(за исключением некоторых моделей скрытого ношения) относятся: </w:t>
      </w:r>
    </w:p>
    <w:p w14:paraId="411D829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Сменные жесткие позвоночные накладки, маски защитные, перчатки защитные, локтевые (кольцевые) защитные накладки.</w:t>
      </w:r>
    </w:p>
    <w:p w14:paraId="2427F70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Шейно-плечевые накладки, паховые накладки, сменные жесткие защитные элементы (</w:t>
      </w:r>
      <w:proofErr w:type="spellStart"/>
      <w:r w:rsidR="00A969E0" w:rsidRPr="00A969E0">
        <w:rPr>
          <w:rFonts w:eastAsia="Batang"/>
          <w:sz w:val="28"/>
          <w:szCs w:val="28"/>
        </w:rPr>
        <w:t>бронепластины</w:t>
      </w:r>
      <w:proofErr w:type="spellEnd"/>
      <w:r w:rsidR="00A969E0" w:rsidRPr="00A969E0">
        <w:rPr>
          <w:rFonts w:eastAsia="Batang"/>
          <w:sz w:val="28"/>
          <w:szCs w:val="28"/>
        </w:rPr>
        <w:t>).</w:t>
      </w:r>
    </w:p>
    <w:p w14:paraId="2C3BCFE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proofErr w:type="spellStart"/>
      <w:r w:rsidR="00A969E0" w:rsidRPr="00A969E0">
        <w:rPr>
          <w:rFonts w:eastAsia="Batang"/>
          <w:sz w:val="28"/>
          <w:szCs w:val="28"/>
        </w:rPr>
        <w:t>Спецрадиостанции</w:t>
      </w:r>
      <w:proofErr w:type="spellEnd"/>
      <w:r w:rsidR="00A969E0" w:rsidRPr="00A969E0">
        <w:rPr>
          <w:rFonts w:eastAsia="Batang"/>
          <w:sz w:val="28"/>
          <w:szCs w:val="28"/>
        </w:rPr>
        <w:t xml:space="preserve"> бронированные, планшеты защитные (бронированные), сапоги специальные защитные.</w:t>
      </w:r>
    </w:p>
    <w:p w14:paraId="0DA2E7D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DA6168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4.34.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В</w:t>
      </w:r>
      <w:r w:rsidRPr="00A969E0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b/>
          <w:sz w:val="28"/>
          <w:szCs w:val="28"/>
        </w:rPr>
        <w:t xml:space="preserve">какой модели наручников, из числа разрешенных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частной охранной деятельности, используется соединительная цепочка?</w:t>
      </w:r>
    </w:p>
    <w:p w14:paraId="27BAFB95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БР-2М.</w:t>
      </w:r>
    </w:p>
    <w:p w14:paraId="4B5241FE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БОС.</w:t>
      </w:r>
    </w:p>
    <w:p w14:paraId="2DBA96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БКС-1.</w:t>
      </w:r>
    </w:p>
    <w:p w14:paraId="6A25BAF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48203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4.35.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 w:rsidR="00EC198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из пистолета СР-1 (9-мм пистолета Сердюкова) и пистолетов ТТ, ПММ, ПСМ?</w:t>
      </w:r>
    </w:p>
    <w:p w14:paraId="4ACB2054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14:paraId="6DA4104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4A1164D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Бр3 (класс защиты 3 по старой классификации).</w:t>
      </w:r>
    </w:p>
    <w:p w14:paraId="1857298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2E0350B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4.36. </w:t>
      </w:r>
      <w:r w:rsidR="00A969E0" w:rsidRPr="00A969E0">
        <w:rPr>
          <w:rFonts w:eastAsia="Batang"/>
          <w:b/>
          <w:sz w:val="28"/>
          <w:szCs w:val="28"/>
        </w:rPr>
        <w:t>Какая особенность не характерна для применения наручников БОС, имеющих жесткую систему крепления браслетов между собой?</w:t>
      </w:r>
    </w:p>
    <w:p w14:paraId="4E5FD883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Возможность мгновенной стыковки и расстыковки браслетов наручников между собой с помощью электромагнитного затвора.</w:t>
      </w:r>
    </w:p>
    <w:p w14:paraId="4E01FA8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Сравнительно малое время надевания браслетов на оказывающего сопротивление правонарушителя. </w:t>
      </w:r>
    </w:p>
    <w:p w14:paraId="3CF5A85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14:paraId="37482F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1</w:t>
      </w:r>
    </w:p>
    <w:p w14:paraId="6760B00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4.37. </w:t>
      </w:r>
      <w:r w:rsidR="00A969E0" w:rsidRPr="00A969E0">
        <w:rPr>
          <w:rFonts w:eastAsia="Batang"/>
          <w:b/>
          <w:sz w:val="28"/>
          <w:szCs w:val="28"/>
        </w:rPr>
        <w:t>Какие из перечисленных ниже наручников не используются в частной охранной деятельности?</w:t>
      </w:r>
    </w:p>
    <w:p w14:paraId="034D399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Наручники конвойные с соединительной цепочкой.</w:t>
      </w:r>
    </w:p>
    <w:p w14:paraId="44A5EDF4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Наручники, предназначенные для стационарного крепления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к стенам зданий. </w:t>
      </w:r>
    </w:p>
    <w:p w14:paraId="2CA67CAA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Пальцевые наручники.</w:t>
      </w:r>
    </w:p>
    <w:p w14:paraId="0A095A2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23D36BB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4.38.</w:t>
      </w:r>
      <w:r w:rsidR="00813413">
        <w:rPr>
          <w:rFonts w:eastAsia="Batang"/>
          <w:b/>
          <w:sz w:val="28"/>
          <w:szCs w:val="28"/>
        </w:rPr>
        <w:t> </w:t>
      </w:r>
      <w:r w:rsidR="00A969E0" w:rsidRPr="00A969E0">
        <w:rPr>
          <w:rFonts w:eastAsia="Batang"/>
          <w:b/>
          <w:sz w:val="28"/>
          <w:szCs w:val="28"/>
        </w:rPr>
        <w:t>Перед надеванием наручников на правонарушителя необходимо:</w:t>
      </w:r>
    </w:p>
    <w:p w14:paraId="00D75EFD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Подложить на запястья в тех местах, на которые будут надеваться наручники, ткань, салфетку или платок.</w:t>
      </w:r>
    </w:p>
    <w:p w14:paraId="6163C2C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Освободить запястья от одежды.</w:t>
      </w:r>
    </w:p>
    <w:p w14:paraId="4B347FAC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Cs/>
          <w:iCs/>
          <w:sz w:val="28"/>
          <w:szCs w:val="28"/>
        </w:rPr>
      </w:pPr>
      <w:r>
        <w:rPr>
          <w:rFonts w:eastAsia="Batang"/>
          <w:bCs/>
          <w:iCs/>
          <w:sz w:val="28"/>
          <w:szCs w:val="28"/>
        </w:rPr>
        <w:t>3. </w:t>
      </w:r>
      <w:r w:rsidR="00A969E0" w:rsidRPr="00A969E0">
        <w:rPr>
          <w:rFonts w:eastAsia="Batang"/>
          <w:bCs/>
          <w:iCs/>
          <w:sz w:val="28"/>
          <w:szCs w:val="28"/>
        </w:rPr>
        <w:t>Получить на применение наручников разрешение руководителя частной охранной организации.</w:t>
      </w:r>
    </w:p>
    <w:p w14:paraId="3812C8F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2</w:t>
      </w:r>
    </w:p>
    <w:p w14:paraId="43B3AF20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4.39. </w:t>
      </w:r>
      <w:r w:rsidR="00A969E0" w:rsidRPr="00A969E0">
        <w:rPr>
          <w:rFonts w:eastAsia="Batang"/>
          <w:b/>
          <w:sz w:val="28"/>
          <w:szCs w:val="28"/>
        </w:rPr>
        <w:t xml:space="preserve">Какой класс защитной структуры </w:t>
      </w:r>
      <w:proofErr w:type="spellStart"/>
      <w:r w:rsidR="00A969E0" w:rsidRPr="00A969E0">
        <w:rPr>
          <w:rFonts w:eastAsia="Batang"/>
          <w:b/>
          <w:sz w:val="28"/>
          <w:szCs w:val="28"/>
        </w:rPr>
        <w:t>бронеодежды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(жилетов защитных) является минимально достаточным для защиты от огня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из охотничьего ружья 12-го калибра 18,5 мм охотничьим патроном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со свинцовым сердечником?</w:t>
      </w:r>
    </w:p>
    <w:p w14:paraId="5F5235D7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Основной класс защиты Бр1 (класс защиты 1 по старой классификации).</w:t>
      </w:r>
    </w:p>
    <w:p w14:paraId="6FE8636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Основной класс защиты Бр2 (класс защиты 2 по старой классификации).</w:t>
      </w:r>
    </w:p>
    <w:p w14:paraId="413B4322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Специальный класс защиты С1 (класс защиты 2а по старой классификации).</w:t>
      </w:r>
    </w:p>
    <w:p w14:paraId="198B56F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iCs/>
          <w:sz w:val="28"/>
          <w:szCs w:val="28"/>
        </w:rPr>
      </w:pPr>
      <w:r w:rsidRPr="00A969E0">
        <w:rPr>
          <w:rFonts w:eastAsia="Batang"/>
          <w:bCs/>
          <w:i/>
          <w:iCs/>
          <w:sz w:val="28"/>
          <w:szCs w:val="28"/>
        </w:rPr>
        <w:t>3</w:t>
      </w:r>
    </w:p>
    <w:p w14:paraId="119496A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4.40.</w:t>
      </w:r>
      <w:r w:rsidR="00EC198B" w:rsidRP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ношении бронежилетов (жилетов защитных) скрытого ношения рекомендуется использовать одежду:</w:t>
      </w:r>
    </w:p>
    <w:p w14:paraId="0C654D3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Совпадающую по размеру с той, которую носит использующий бронежилет (жилет защитный) или одежду свободного покроя.</w:t>
      </w:r>
    </w:p>
    <w:p w14:paraId="255096DE" w14:textId="77777777" w:rsidR="00A969E0" w:rsidRPr="00A969E0" w:rsidRDefault="00A969E0" w:rsidP="00EC198B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EC198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На 1-2 размера больше той, которую носит использующий бронежилет (жилет защитный) или одежду свободного покроя.</w:t>
      </w:r>
    </w:p>
    <w:p w14:paraId="1FB89299" w14:textId="77777777" w:rsidR="00A969E0" w:rsidRPr="00A969E0" w:rsidRDefault="00EC198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3-4 размера больше той, которую носит использующий бронежилет (жилет защитный) или одежду свободного покроя.</w:t>
      </w:r>
    </w:p>
    <w:p w14:paraId="06DCCA2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  <w:r w:rsidRPr="00A969E0">
        <w:rPr>
          <w:rFonts w:eastAsia="Batang"/>
          <w:sz w:val="28"/>
          <w:szCs w:val="28"/>
        </w:rPr>
        <w:t xml:space="preserve"> </w:t>
      </w:r>
    </w:p>
    <w:p w14:paraId="5F441A73" w14:textId="77777777" w:rsidR="00A969E0" w:rsidRPr="00A969E0" w:rsidRDefault="00A969E0" w:rsidP="00EC198B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14:paraId="52B79747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5. Вопросы по огневой подготовке</w:t>
      </w:r>
    </w:p>
    <w:p w14:paraId="68334F0A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(применяются только для 5 и 6 разрядов,</w:t>
      </w:r>
    </w:p>
    <w:p w14:paraId="136C2115" w14:textId="77777777"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вопросы без пометок - для обоих разрядов)</w:t>
      </w:r>
    </w:p>
    <w:p w14:paraId="363DCC1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</w:p>
    <w:p w14:paraId="7BCA6CCF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5.1. </w:t>
      </w:r>
      <w:r w:rsidR="00A969E0" w:rsidRPr="00A969E0">
        <w:rPr>
          <w:rFonts w:eastAsia="Batang"/>
          <w:b/>
          <w:sz w:val="28"/>
          <w:szCs w:val="28"/>
        </w:rPr>
        <w:t xml:space="preserve">Как определяется термин «короткоствольное оружие»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14:paraId="1FBD29BA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150 мм и общей длиной не более 300 мм.</w:t>
      </w:r>
    </w:p>
    <w:p w14:paraId="36F68708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200 мм и общей длиной не более 400 мм.</w:t>
      </w:r>
    </w:p>
    <w:p w14:paraId="2AA71C2B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не более 300 мм и общей длиной не более 600 мм.</w:t>
      </w:r>
    </w:p>
    <w:p w14:paraId="67F0646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C499C64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Произойдет ли выстрел, если охранник дослал патрон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 xml:space="preserve">в патронник пистолета, передернув затвор и сразу поставил его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на предохранитель (А при этом курок сорвался с боевого взвода!)?</w:t>
      </w:r>
    </w:p>
    <w:p w14:paraId="7F01664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как и при любом срыве курка с боевого взвода.</w:t>
      </w:r>
    </w:p>
    <w:p w14:paraId="73BE2D6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Произойдет, но с замедлением до 30 секунд.</w:t>
      </w:r>
    </w:p>
    <w:p w14:paraId="61E0A07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813413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произойдет, пока не будет произведен повторный взвод и спуск курка при снятом предохранителе.</w:t>
      </w:r>
    </w:p>
    <w:p w14:paraId="017892D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9A59F31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5.3. </w:t>
      </w:r>
      <w:r w:rsidR="00A969E0"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территории Российской Федерации установлен следующий порядок ношения огнестрельного короткоствольного оружия:</w:t>
      </w:r>
    </w:p>
    <w:p w14:paraId="31D8DBEA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кобуре, со снаряженным магазином или барабаном, поставленным на предохранитель (при наличии).</w:t>
      </w:r>
    </w:p>
    <w:p w14:paraId="67797F6D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кобуре, с патроном в патроннике, со взведенным курком.</w:t>
      </w:r>
    </w:p>
    <w:p w14:paraId="3B1A71DF" w14:textId="77777777" w:rsidR="00A969E0" w:rsidRPr="00A969E0" w:rsidRDefault="00813413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 кобуре, с патроном в патроннике, поставленным </w:t>
      </w:r>
      <w:r w:rsidR="00DC204B"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предохранитель (при наличии).</w:t>
      </w:r>
    </w:p>
    <w:p w14:paraId="008F3E2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124FEBE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</w:p>
    <w:p w14:paraId="1F18F9C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5.4. </w:t>
      </w:r>
      <w:r w:rsidR="00A969E0" w:rsidRPr="00A969E0">
        <w:rPr>
          <w:rFonts w:eastAsia="Batang"/>
          <w:b/>
          <w:sz w:val="28"/>
          <w:szCs w:val="28"/>
        </w:rPr>
        <w:t>Эффективной мерой по обеспечению сохранности короткоствольного служебного оружия в процессе его ношения является: (6 разряд)</w:t>
      </w:r>
    </w:p>
    <w:p w14:paraId="1C33CB0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Ношение оружия с использованием пистолетного (револьверного) шнура.</w:t>
      </w:r>
    </w:p>
    <w:p w14:paraId="0A00D1C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Обматывание оружия изоляционной лентой.</w:t>
      </w:r>
    </w:p>
    <w:p w14:paraId="5C7C95A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Ношение патронов отдельно от оружия.</w:t>
      </w:r>
    </w:p>
    <w:p w14:paraId="3285D50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34AA69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5.5. </w:t>
      </w:r>
      <w:r w:rsidR="00A969E0" w:rsidRPr="00A969E0">
        <w:rPr>
          <w:rFonts w:eastAsia="Batang"/>
          <w:b/>
          <w:sz w:val="28"/>
          <w:szCs w:val="28"/>
        </w:rPr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14:paraId="71E6C7E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Сухой тканью.</w:t>
      </w:r>
    </w:p>
    <w:p w14:paraId="3D8FADD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Тканью, смоченной спиртом или спиртовым раствором.</w:t>
      </w:r>
    </w:p>
    <w:p w14:paraId="4C0D623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Тканью, смоченной ружейной смазкой.</w:t>
      </w:r>
    </w:p>
    <w:p w14:paraId="387E49B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FDE30D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5.6. </w:t>
      </w:r>
      <w:r w:rsidR="00A969E0" w:rsidRPr="00A969E0">
        <w:rPr>
          <w:rFonts w:eastAsia="Batang"/>
          <w:b/>
          <w:sz w:val="28"/>
          <w:szCs w:val="28"/>
        </w:rPr>
        <w:t xml:space="preserve">Правилами оборота гражданского и служебного оружия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на территории Российской Федерации предусмотрено, что досылание патрона в патронник разрешается:</w:t>
      </w:r>
    </w:p>
    <w:p w14:paraId="6A03A52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14:paraId="28E2CFB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При необходимости применения оружия, а также в любых других опасных ситуациях.</w:t>
      </w:r>
    </w:p>
    <w:p w14:paraId="2047421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необходимости применения оружия, а также при охране денежных средств и ценных грузов.</w:t>
      </w:r>
    </w:p>
    <w:p w14:paraId="68BF8FC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17FB7ED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5.7. </w:t>
      </w:r>
      <w:r w:rsidR="00A969E0" w:rsidRPr="00A969E0">
        <w:rPr>
          <w:rFonts w:eastAsia="Batang"/>
          <w:b/>
          <w:sz w:val="28"/>
          <w:szCs w:val="28"/>
        </w:rPr>
        <w:t>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14:paraId="263DC4C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Документы, удостоверяющие их личность, приказ на охрану поста (маршрута).</w:t>
      </w:r>
    </w:p>
    <w:p w14:paraId="2AB251B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Выданное Федеральной службой войск национальной гвардии Российской Федерации или ее территориальным органом разрешение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на хранение и ношение имеющегося у них оружия, медицинские справки форм 002-О/у и 003-О/у.</w:t>
      </w:r>
    </w:p>
    <w:p w14:paraId="15F4DFE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Документы, удостоверяющие их личность,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оружия.</w:t>
      </w:r>
    </w:p>
    <w:p w14:paraId="6E3D4F6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11C9AC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5.8. </w:t>
      </w:r>
      <w:r w:rsidR="00A969E0" w:rsidRPr="00A969E0">
        <w:rPr>
          <w:rFonts w:eastAsia="Batang"/>
          <w:b/>
          <w:sz w:val="28"/>
          <w:szCs w:val="28"/>
        </w:rPr>
        <w:t>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14:paraId="016BB01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15 патронов.</w:t>
      </w:r>
    </w:p>
    <w:p w14:paraId="1B4E7736" w14:textId="77777777" w:rsidR="00A969E0" w:rsidRPr="00A969E0" w:rsidRDefault="00DC204B" w:rsidP="00DC204B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20 патронов.</w:t>
      </w:r>
    </w:p>
    <w:p w14:paraId="2C400FD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10 патронов.</w:t>
      </w:r>
    </w:p>
    <w:p w14:paraId="30AC531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5DFC0FA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5.9. </w:t>
      </w:r>
      <w:r w:rsidR="00A969E0" w:rsidRPr="00A969E0">
        <w:rPr>
          <w:rFonts w:eastAsia="Batang"/>
          <w:b/>
          <w:sz w:val="28"/>
          <w:szCs w:val="28"/>
        </w:rPr>
        <w:t xml:space="preserve">Каков неснижаемый запас патронов для пистолетов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и револьверов служебных с нарезным стволом, установленный нормами обеспечения для частных охранных организаций? (6 разряд)</w:t>
      </w:r>
    </w:p>
    <w:p w14:paraId="29F152A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16 патронов.</w:t>
      </w:r>
    </w:p>
    <w:p w14:paraId="29FC655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20 патронов.</w:t>
      </w:r>
    </w:p>
    <w:p w14:paraId="52C8E64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24 патрона.</w:t>
      </w:r>
    </w:p>
    <w:p w14:paraId="00369DD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4A52F4F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5.10. </w:t>
      </w:r>
      <w:r w:rsidR="00A969E0" w:rsidRPr="00A969E0">
        <w:rPr>
          <w:rFonts w:eastAsia="Batang"/>
          <w:b/>
          <w:sz w:val="28"/>
          <w:szCs w:val="28"/>
        </w:rPr>
        <w:t>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14:paraId="6B8D4F3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регламентируется.</w:t>
      </w:r>
    </w:p>
    <w:p w14:paraId="27261B19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 два магазина (комплекта).</w:t>
      </w:r>
    </w:p>
    <w:p w14:paraId="7BEA679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14:paraId="6A961AE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1B93B9C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lastRenderedPageBreak/>
        <w:t>5.11. </w:t>
      </w:r>
      <w:r w:rsidR="00A969E0" w:rsidRPr="00A969E0">
        <w:rPr>
          <w:rFonts w:eastAsia="Batang"/>
          <w:b/>
          <w:sz w:val="28"/>
          <w:szCs w:val="28"/>
        </w:rPr>
        <w:t>При осуществлении частной охранной деятельности может использоваться следующее оружие:</w:t>
      </w:r>
    </w:p>
    <w:p w14:paraId="0D4A222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 огнестрельное оружие ограниченного поражения отечественного производства).</w:t>
      </w:r>
    </w:p>
    <w:p w14:paraId="700C90A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14:paraId="2D170F4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="00A969E0" w:rsidRPr="00A969E0">
        <w:rPr>
          <w:rFonts w:eastAsia="Batang"/>
          <w:b/>
          <w:sz w:val="28"/>
          <w:szCs w:val="28"/>
        </w:rPr>
        <w:t xml:space="preserve"> </w:t>
      </w:r>
      <w:r w:rsidR="00A969E0" w:rsidRPr="00A969E0">
        <w:rPr>
          <w:rFonts w:eastAsia="Batang"/>
          <w:sz w:val="28"/>
          <w:szCs w:val="28"/>
        </w:rPr>
        <w:t>видов вооружения охранников.</w:t>
      </w:r>
    </w:p>
    <w:p w14:paraId="68B19C6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00CA59E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5.12. </w:t>
      </w:r>
      <w:r w:rsidR="00A969E0" w:rsidRPr="00A969E0">
        <w:rPr>
          <w:rFonts w:eastAsia="Batang"/>
          <w:b/>
          <w:sz w:val="28"/>
          <w:szCs w:val="28"/>
        </w:rPr>
        <w:t xml:space="preserve">Может ли сертифицированное в установленном порядке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14:paraId="6DE728F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может, так как подлежит использованию только гражданами.</w:t>
      </w:r>
    </w:p>
    <w:p w14:paraId="581B5A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Может, так как включено в перечень</w:t>
      </w:r>
      <w:r w:rsidRPr="00A969E0">
        <w:rPr>
          <w:rFonts w:eastAsia="Batang"/>
          <w:b/>
          <w:sz w:val="28"/>
          <w:szCs w:val="28"/>
        </w:rPr>
        <w:t xml:space="preserve"> </w:t>
      </w:r>
      <w:r w:rsidRPr="00A969E0">
        <w:rPr>
          <w:rFonts w:eastAsia="Batang"/>
          <w:sz w:val="28"/>
          <w:szCs w:val="28"/>
        </w:rPr>
        <w:t>видов вооружения охранников.</w:t>
      </w:r>
    </w:p>
    <w:p w14:paraId="2C7961B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Может, при условии наличия соответствующего договора между гражданином (охранником) и частной охранной организацией.</w:t>
      </w:r>
    </w:p>
    <w:p w14:paraId="47A79C3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04212D9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 xml:space="preserve">5.13. Могут ли сертифицированное в установленном порядке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в качестве гражданского оружия электрошоковые устройства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искровые разрядники отечественного производства использоваться в частной охранной деятельности?</w:t>
      </w:r>
    </w:p>
    <w:p w14:paraId="07DFEA5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Могут, так как включены в перечень</w:t>
      </w:r>
      <w:r w:rsidR="00A969E0" w:rsidRPr="00A969E0">
        <w:rPr>
          <w:rFonts w:eastAsia="Batang"/>
          <w:b/>
          <w:sz w:val="28"/>
          <w:szCs w:val="28"/>
        </w:rPr>
        <w:t xml:space="preserve"> </w:t>
      </w:r>
      <w:r w:rsidR="00A969E0" w:rsidRPr="00A969E0">
        <w:rPr>
          <w:rFonts w:eastAsia="Batang"/>
          <w:sz w:val="28"/>
          <w:szCs w:val="28"/>
        </w:rPr>
        <w:t>видов вооружения охранников.</w:t>
      </w:r>
    </w:p>
    <w:p w14:paraId="342E6460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могут, так как подлежат использованию только гражданами.</w:t>
      </w:r>
    </w:p>
    <w:p w14:paraId="72CD7D0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Могут, при условии наличия соответствующего договора между гражданином (охранником) и частной охранной организацией.</w:t>
      </w:r>
    </w:p>
    <w:p w14:paraId="5041902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7E447E6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5.14. </w:t>
      </w:r>
      <w:r w:rsidR="00A969E0" w:rsidRPr="00A969E0">
        <w:rPr>
          <w:rFonts w:eastAsia="Batang"/>
          <w:b/>
          <w:sz w:val="28"/>
          <w:szCs w:val="28"/>
        </w:rPr>
        <w:t>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14:paraId="24B181B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качестве служебного оружия, включенного в перечень видов вооружения охранников.</w:t>
      </w:r>
    </w:p>
    <w:p w14:paraId="48CA3D1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В качестве гражданского оружия, включенного в перечень видов вооружения охранников.</w:t>
      </w:r>
    </w:p>
    <w:p w14:paraId="1196A5F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качестве специального средства, включенного в перечень специальных средств, используемых в частной охранной деятельности.</w:t>
      </w:r>
    </w:p>
    <w:p w14:paraId="5B6A1C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10D9C1F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5.15. </w:t>
      </w:r>
      <w:r w:rsidR="00A969E0" w:rsidRPr="00A969E0">
        <w:rPr>
          <w:rFonts w:eastAsia="Batang"/>
          <w:b/>
          <w:sz w:val="28"/>
          <w:szCs w:val="28"/>
        </w:rPr>
        <w:t xml:space="preserve">Какая особенность </w:t>
      </w:r>
      <w:proofErr w:type="spellStart"/>
      <w:r w:rsidR="00A969E0" w:rsidRPr="00A969E0">
        <w:rPr>
          <w:rFonts w:eastAsia="Batang"/>
          <w:b/>
          <w:sz w:val="28"/>
          <w:szCs w:val="28"/>
        </w:rPr>
        <w:t>рикошетирования</w:t>
      </w:r>
      <w:proofErr w:type="spellEnd"/>
      <w:r w:rsidR="00A969E0" w:rsidRPr="00A969E0">
        <w:rPr>
          <w:rFonts w:eastAsia="Batang"/>
          <w:b/>
          <w:sz w:val="28"/>
          <w:szCs w:val="28"/>
        </w:rPr>
        <w:t xml:space="preserve"> пули может использоваться и должна учитываться участником огневого контакта в его интересах?</w:t>
      </w:r>
    </w:p>
    <w:p w14:paraId="0CF2899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Потеря пулей опасности после рикошета.</w:t>
      </w:r>
    </w:p>
    <w:p w14:paraId="4F94C7B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избежать поражения противником из-за самой способности пули рикошетировать от препятствий.</w:t>
      </w:r>
    </w:p>
    <w:p w14:paraId="19BF50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Возможность поражения с помощью рикошета цели, находящейся за укрытием.</w:t>
      </w:r>
    </w:p>
    <w:p w14:paraId="5B7BBEA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354EF57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5.16. 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Каков порядок действий стрелка при проведении стрельб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в тирах и на стрельбищах?</w:t>
      </w:r>
    </w:p>
    <w:p w14:paraId="312B074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Стрелок самостоятельно вых</w:t>
      </w:r>
      <w:r>
        <w:rPr>
          <w:rFonts w:eastAsia="Batang"/>
          <w:sz w:val="28"/>
          <w:szCs w:val="28"/>
        </w:rPr>
        <w:t>одит на линию огня, по команде «</w:t>
      </w:r>
      <w:r w:rsidR="00A969E0" w:rsidRPr="00A969E0">
        <w:rPr>
          <w:rFonts w:eastAsia="Batang"/>
          <w:sz w:val="28"/>
          <w:szCs w:val="28"/>
        </w:rPr>
        <w:t>заряжай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заряжает оружие и по команде </w:t>
      </w:r>
      <w:r>
        <w:rPr>
          <w:rFonts w:eastAsia="Batang"/>
          <w:sz w:val="28"/>
          <w:szCs w:val="28"/>
        </w:rPr>
        <w:t>«</w:t>
      </w:r>
      <w:r w:rsidR="00A969E0" w:rsidRPr="00A969E0">
        <w:rPr>
          <w:rFonts w:eastAsia="Batang"/>
          <w:sz w:val="28"/>
          <w:szCs w:val="28"/>
        </w:rPr>
        <w:t>огонь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ведет огонь.</w:t>
      </w:r>
    </w:p>
    <w:p w14:paraId="5AC2379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Стрелок по команде </w:t>
      </w:r>
      <w:r>
        <w:rPr>
          <w:rFonts w:eastAsia="Batang"/>
          <w:sz w:val="28"/>
          <w:szCs w:val="28"/>
        </w:rPr>
        <w:t>«</w:t>
      </w:r>
      <w:r w:rsidR="00A969E0" w:rsidRPr="00A969E0">
        <w:rPr>
          <w:rFonts w:eastAsia="Batang"/>
          <w:sz w:val="28"/>
          <w:szCs w:val="28"/>
        </w:rPr>
        <w:t>на линию огня</w:t>
      </w:r>
      <w:r>
        <w:rPr>
          <w:rFonts w:eastAsia="Batang"/>
          <w:sz w:val="28"/>
          <w:szCs w:val="28"/>
        </w:rPr>
        <w:t>»</w:t>
      </w:r>
      <w:r w:rsidR="00A969E0" w:rsidRPr="00A969E0">
        <w:rPr>
          <w:rFonts w:eastAsia="Batang"/>
          <w:sz w:val="28"/>
          <w:szCs w:val="28"/>
        </w:rPr>
        <w:t xml:space="preserve"> выходит на огневой рубеж, заряжает, стреляет.</w:t>
      </w:r>
    </w:p>
    <w:p w14:paraId="67DB295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Стрелок выходит, заряжает, стреляет, производит иные действия только по мере получения отдельных команд.</w:t>
      </w:r>
    </w:p>
    <w:p w14:paraId="5DCDE31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3E8EE10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5.17.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по безопасности проведения стрельб при хвате оружия двумя руками запрещается</w:t>
      </w:r>
      <w:r w:rsidRPr="00A969E0">
        <w:rPr>
          <w:rFonts w:eastAsia="Batang"/>
          <w:b/>
          <w:bCs/>
          <w:sz w:val="28"/>
          <w:szCs w:val="28"/>
        </w:rPr>
        <w:t>:</w:t>
      </w:r>
    </w:p>
    <w:p w14:paraId="0A5C597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Накладывать большой палец позади затвора. </w:t>
      </w:r>
    </w:p>
    <w:p w14:paraId="13E0BE0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Производить стрельбу более, чем по одной мишени. </w:t>
      </w:r>
    </w:p>
    <w:p w14:paraId="2FE6512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Выполнять упражнения с ограничением времени на стрельбу.</w:t>
      </w:r>
    </w:p>
    <w:p w14:paraId="31C3493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2BDD725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5.18. </w:t>
      </w:r>
      <w:r w:rsidR="00A969E0" w:rsidRPr="00A969E0">
        <w:rPr>
          <w:rFonts w:eastAsia="Batang"/>
          <w:b/>
          <w:bCs/>
          <w:sz w:val="28"/>
          <w:szCs w:val="28"/>
        </w:rPr>
        <w:t>В случае задержки при стрельбе из пистолета в тире необходимо:</w:t>
      </w:r>
    </w:p>
    <w:p w14:paraId="6979456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Осторожно вынуть магазин из основания рукоятки, устранить причину задержки, продолжить выполнение упражнения.</w:t>
      </w:r>
    </w:p>
    <w:p w14:paraId="6C679425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Поставить оружие на предохранитель, вынуть магазин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из основания рукоятки, сдать оружие руководителю стрельб (инструктору).</w:t>
      </w:r>
    </w:p>
    <w:p w14:paraId="5CAB3D9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производить никаких действий с оружием и удерживая его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направлении мишени, доложить руководителю стрельб (инструктору)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о задержке и действовать по его команде.</w:t>
      </w:r>
    </w:p>
    <w:p w14:paraId="30667DE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66F9F684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5.19. </w:t>
      </w:r>
      <w:r w:rsidR="00A969E0" w:rsidRPr="00A969E0">
        <w:rPr>
          <w:rFonts w:eastAsia="Batang"/>
          <w:b/>
          <w:bCs/>
          <w:sz w:val="28"/>
          <w:szCs w:val="28"/>
        </w:rPr>
        <w:t>Как следует производить перезарядку служебного (гладкоствольного длинноствольного) ружья с помповым механизмом?</w:t>
      </w:r>
      <w:r w:rsidR="00A969E0" w:rsidRPr="00A969E0">
        <w:rPr>
          <w:rFonts w:eastAsia="Batang"/>
          <w:b/>
          <w:sz w:val="28"/>
          <w:szCs w:val="28"/>
        </w:rPr>
        <w:t xml:space="preserve"> (6 разряд)</w:t>
      </w:r>
    </w:p>
    <w:p w14:paraId="1E7304B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Быстрым движением цевья назад, и не задерживая в заднем положении, быстрым вперед.</w:t>
      </w:r>
    </w:p>
    <w:p w14:paraId="3D8997E2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2. </w:t>
      </w:r>
      <w:r w:rsidR="00A969E0" w:rsidRPr="00A969E0">
        <w:rPr>
          <w:rFonts w:eastAsia="Batang"/>
          <w:sz w:val="28"/>
          <w:szCs w:val="28"/>
        </w:rPr>
        <w:t>Медленно назад и быстро вперед.</w:t>
      </w:r>
    </w:p>
    <w:p w14:paraId="62948F0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Быстро назад и медленно вперед.</w:t>
      </w:r>
    </w:p>
    <w:p w14:paraId="78407FF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5D7956C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5.20. </w:t>
      </w:r>
      <w:r w:rsidR="00A969E0" w:rsidRPr="00A969E0">
        <w:rPr>
          <w:rFonts w:eastAsia="Batang"/>
          <w:b/>
          <w:sz w:val="28"/>
          <w:szCs w:val="28"/>
        </w:rPr>
        <w:t>К основным частям огнестрельного оружия относятся:</w:t>
      </w:r>
    </w:p>
    <w:p w14:paraId="130317D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затвор, барабан, рамка, ствольная коробка.</w:t>
      </w:r>
    </w:p>
    <w:p w14:paraId="78B65D2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затворная рама, крышка ствольной коробки, приклад, рукоятка.</w:t>
      </w:r>
    </w:p>
    <w:p w14:paraId="071FCCE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Ствол, магазин, барабан, рамка, ствольная коробка, патрон.</w:t>
      </w:r>
    </w:p>
    <w:p w14:paraId="6A037A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26D316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5.21. </w:t>
      </w:r>
      <w:r w:rsidR="00A969E0"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520D854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Держать указательный палец вдоль спусковой скобы, переставляя его на спусковой крючок только перед выстрелом.</w:t>
      </w:r>
    </w:p>
    <w:p w14:paraId="6BBFB3FC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Держать указательный палец всегда на спусковом крючке.</w:t>
      </w:r>
    </w:p>
    <w:p w14:paraId="3468C2A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Удерживая пистолет двумя руками, всегда держать указательные пальцы (один на другом) на спусковом крючке.</w:t>
      </w:r>
    </w:p>
    <w:p w14:paraId="3200877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5959B14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5.22.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60F3C557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Не отвлекаться на расчет траектории выстрела (в части исключения вреда посторонним лицам и/или вреда их имуществу).</w:t>
      </w:r>
    </w:p>
    <w:p w14:paraId="02E689C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лицам, а по возможности и их имуществу.</w:t>
      </w:r>
    </w:p>
    <w:p w14:paraId="6141463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Обязательно рассчитывать траекторию выстрела для исключения вреда посторонним лицам.</w:t>
      </w:r>
    </w:p>
    <w:p w14:paraId="2030073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6D91F29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5.23. </w:t>
      </w:r>
      <w:r w:rsidR="00A969E0"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13157A3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Ни при каких обстоятельствах не ставить оружие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предохранитель.</w:t>
      </w:r>
    </w:p>
    <w:p w14:paraId="39FEF36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Не ставить оружие на предохранитель после досылки патрона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патронник, даже если оружие не применяется сразу после досылки патрона.</w:t>
      </w:r>
    </w:p>
    <w:p w14:paraId="04CC018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3. Ставить оружие на предохранитель после досылки патрона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в патронник, если оружие не применяется сразу после досылки патрона.</w:t>
      </w:r>
    </w:p>
    <w:p w14:paraId="21631C0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723690F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5.24.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предполагает в период непосредственного применения:</w:t>
      </w:r>
    </w:p>
    <w:p w14:paraId="3264CA9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14:paraId="5FBDFCB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 отвлекаться на контроль направления ствола оружия при досылке патрона в патронник.</w:t>
      </w:r>
    </w:p>
    <w:p w14:paraId="1694F93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14:paraId="6C29425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lastRenderedPageBreak/>
        <w:t>1</w:t>
      </w:r>
    </w:p>
    <w:p w14:paraId="05E2E68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5.25.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стрельбе в тире в противошумовых наушниках или защитных очках действуют следующие правила:</w:t>
      </w:r>
    </w:p>
    <w:p w14:paraId="6CB2006F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Следует закрепить их во избежание падения во время стрельбы.</w:t>
      </w:r>
    </w:p>
    <w:p w14:paraId="03C7A228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Запрещается надевать, поправлять и снимать их с оружием в руках.</w:t>
      </w:r>
    </w:p>
    <w:p w14:paraId="1CA4878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</w:t>
      </w:r>
      <w:r w:rsidR="00DC204B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Разрешается надевать, поправлять и снимать их с оружием в руках.</w:t>
      </w:r>
    </w:p>
    <w:p w14:paraId="6EEF822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7561230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5.26.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14:paraId="2A88BB8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Непосредственно в руках стрелка.</w:t>
      </w:r>
    </w:p>
    <w:p w14:paraId="5A8FD023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кобуре стрелка или на столике стрелка - в разряженном или поставленном на предохранитель виде.</w:t>
      </w:r>
    </w:p>
    <w:p w14:paraId="5A30A63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Какие-либо правила на этот счет отсутствуют.</w:t>
      </w:r>
    </w:p>
    <w:p w14:paraId="1766054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3FE4E7C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5.27.</w:t>
      </w:r>
      <w:r w:rsidR="00DC204B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>Безопасное использование оружия при его ношении предполагает передачу оружия лицу, уполномоченному на его проверку:</w:t>
      </w:r>
    </w:p>
    <w:p w14:paraId="4B9BC01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С патроном в патроннике и присоединенным магазином.</w:t>
      </w:r>
    </w:p>
    <w:p w14:paraId="3124F83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С отсоединенным магазином и после проверки факта отсутствия патрона в патроннике.</w:t>
      </w:r>
    </w:p>
    <w:p w14:paraId="72522E5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том состоянии, которого потребовал проверяющий.</w:t>
      </w:r>
    </w:p>
    <w:p w14:paraId="55C9995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320BE29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 xml:space="preserve">5.28. </w:t>
      </w:r>
      <w:r w:rsidRPr="00A969E0">
        <w:rPr>
          <w:rFonts w:eastAsia="Batang"/>
          <w:b/>
          <w:sz w:val="28"/>
          <w:szCs w:val="28"/>
        </w:rPr>
        <w:t>Для эффективного поражения цели предполагается ведение огня (в зависимости от дистанции):</w:t>
      </w:r>
    </w:p>
    <w:p w14:paraId="0D0081B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На дистанции, не превышающей рекомендуемую для данного оружия.</w:t>
      </w:r>
    </w:p>
    <w:p w14:paraId="677E030E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На любой дистанции (в том числе и превышающей рекомендуемую для данного оружия).</w:t>
      </w:r>
    </w:p>
    <w:p w14:paraId="6848104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 дистанции, не превышающей максимальную дальность полета пули из данного оружия.</w:t>
      </w:r>
    </w:p>
    <w:p w14:paraId="2FA5EFC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0BEC79AA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5.29. </w:t>
      </w:r>
      <w:r w:rsidR="00A969E0" w:rsidRPr="00A969E0">
        <w:rPr>
          <w:rFonts w:eastAsia="Batang"/>
          <w:b/>
          <w:sz w:val="28"/>
          <w:szCs w:val="28"/>
        </w:rPr>
        <w:t>По своему назначению шептало пистолета служит:</w:t>
      </w:r>
    </w:p>
    <w:p w14:paraId="0A04367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14:paraId="5EAA468D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удержания курка на боевом и предохранительном взводе.</w:t>
      </w:r>
    </w:p>
    <w:p w14:paraId="4561687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14:paraId="44F15D8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A9D8B4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5.30.</w:t>
      </w:r>
      <w:r w:rsidR="00DC204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рекомендациям предприятий-производителей, </w:t>
      </w:r>
      <w:r w:rsidR="00DC204B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не следует применять аэрозольные устройства, снаряженные слезоточивыми веществами: </w:t>
      </w:r>
    </w:p>
    <w:p w14:paraId="08F6474B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Во время дождя или в сырую погоду.</w:t>
      </w:r>
    </w:p>
    <w:p w14:paraId="6B19C9C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При встречном ветре, а также в замкнутом пространстве (подъездах, лифтах, транспортных средствах и т.п.).</w:t>
      </w:r>
    </w:p>
    <w:p w14:paraId="575FE191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При температуре окружающего воздуха ниже 0ºС.</w:t>
      </w:r>
    </w:p>
    <w:p w14:paraId="145D49B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2</w:t>
      </w:r>
    </w:p>
    <w:p w14:paraId="59E2141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5.31.</w:t>
      </w:r>
      <w:r w:rsidR="00DC204B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14:paraId="5128FCE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Обязательное применение оружия, предназначенного для подразделений специального назначения.</w:t>
      </w:r>
    </w:p>
    <w:p w14:paraId="2C7A5E1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DC204B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Нахождение оружия на предохранителе вплоть до момента открытия огня, направление оружия и производство выстрелов только </w:t>
      </w:r>
      <w:r w:rsidR="00DC204B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мишеням, установленным перед </w:t>
      </w:r>
      <w:proofErr w:type="spellStart"/>
      <w:r w:rsidRPr="00A969E0">
        <w:rPr>
          <w:rFonts w:eastAsia="Batang"/>
          <w:sz w:val="28"/>
          <w:szCs w:val="28"/>
        </w:rPr>
        <w:t>пулеприемником</w:t>
      </w:r>
      <w:proofErr w:type="spellEnd"/>
      <w:r w:rsidRPr="00A969E0">
        <w:rPr>
          <w:rFonts w:eastAsia="Batang"/>
          <w:sz w:val="28"/>
          <w:szCs w:val="28"/>
        </w:rPr>
        <w:t xml:space="preserve"> (</w:t>
      </w:r>
      <w:proofErr w:type="spellStart"/>
      <w:r w:rsidRPr="00A969E0">
        <w:rPr>
          <w:rFonts w:eastAsia="Batang"/>
          <w:sz w:val="28"/>
          <w:szCs w:val="28"/>
        </w:rPr>
        <w:t>пулеприемниками</w:t>
      </w:r>
      <w:proofErr w:type="spellEnd"/>
      <w:r w:rsidRPr="00A969E0">
        <w:rPr>
          <w:rFonts w:eastAsia="Batang"/>
          <w:sz w:val="28"/>
          <w:szCs w:val="28"/>
        </w:rPr>
        <w:t>).</w:t>
      </w:r>
    </w:p>
    <w:p w14:paraId="6D787916" w14:textId="77777777" w:rsidR="00A969E0" w:rsidRPr="00A969E0" w:rsidRDefault="00DC204B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Надежное удержание оружия при передвижениях, без каких-либо дополнительных требований.</w:t>
      </w:r>
    </w:p>
    <w:p w14:paraId="41CA2DF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04512E3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5.32. </w:t>
      </w:r>
      <w:r w:rsidR="00A969E0" w:rsidRPr="00A969E0">
        <w:rPr>
          <w:rFonts w:eastAsia="Batang"/>
          <w:b/>
          <w:sz w:val="28"/>
          <w:szCs w:val="28"/>
        </w:rPr>
        <w:t xml:space="preserve">Как определяется термин «длинноствольное оружие» </w:t>
      </w:r>
      <w:r w:rsidR="00DC204B"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в соответствии с действующим государственным стандартом?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14:paraId="396718F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более 300 мм и общей длиной более 600 мм.</w:t>
      </w:r>
    </w:p>
    <w:p w14:paraId="4335E13F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Оружие с длиной ствола (стволов) более 200 мм и общей длиной более 400 мм.</w:t>
      </w:r>
    </w:p>
    <w:p w14:paraId="050F111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Оружие с длиной ствола (стволов) более 150 мм и общей длиной более 300 мм.</w:t>
      </w:r>
    </w:p>
    <w:p w14:paraId="2E0F8C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57DA4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5.33.</w:t>
      </w:r>
      <w:r w:rsidR="00F27036">
        <w:rPr>
          <w:rFonts w:eastAsia="Batang"/>
          <w:b/>
          <w:bCs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Неполная разборка пистолета, для пистолетов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 xml:space="preserve">по конструкции сходных с пистолетом ИЖ-71 (МР-71), производится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в следующем порядке:</w:t>
      </w:r>
    </w:p>
    <w:p w14:paraId="6012DB9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bCs/>
          <w:sz w:val="28"/>
          <w:szCs w:val="28"/>
        </w:rPr>
        <w:t xml:space="preserve">Отделить затвор, отвинтить винт рукоятки, </w:t>
      </w:r>
      <w:r w:rsidR="00A969E0" w:rsidRPr="00A969E0">
        <w:rPr>
          <w:rFonts w:eastAsia="Batang"/>
          <w:sz w:val="28"/>
          <w:szCs w:val="28"/>
        </w:rPr>
        <w:t xml:space="preserve">отделить рукоятку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от рамки, </w:t>
      </w:r>
      <w:r w:rsidR="00A969E0" w:rsidRPr="00A969E0">
        <w:rPr>
          <w:rFonts w:eastAsia="Batang"/>
          <w:bCs/>
          <w:sz w:val="28"/>
          <w:szCs w:val="28"/>
        </w:rPr>
        <w:t>снять возвратную пружину.</w:t>
      </w:r>
    </w:p>
    <w:p w14:paraId="4E7E9CA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bCs/>
          <w:sz w:val="28"/>
          <w:szCs w:val="28"/>
        </w:rPr>
        <w:t xml:space="preserve">Выключить предохранитель, отвести спусковую скобу вниз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и влево, отделить затвор от рамки, поставить спусковую скобу на место, снять со ствола возвратную пружину.  </w:t>
      </w:r>
    </w:p>
    <w:p w14:paraId="6A4D5F8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 w:rsidRPr="00A969E0">
        <w:rPr>
          <w:rFonts w:eastAsia="Batang"/>
          <w:bCs/>
          <w:sz w:val="28"/>
          <w:szCs w:val="28"/>
        </w:rPr>
        <w:t>3.</w:t>
      </w:r>
      <w:r w:rsidR="00F27036">
        <w:rPr>
          <w:rFonts w:eastAsia="Batang"/>
          <w:bCs/>
          <w:sz w:val="28"/>
          <w:szCs w:val="28"/>
        </w:rPr>
        <w:t> </w:t>
      </w:r>
      <w:r w:rsidRPr="00A969E0">
        <w:rPr>
          <w:rFonts w:eastAsia="Batang"/>
          <w:bCs/>
          <w:sz w:val="28"/>
          <w:szCs w:val="28"/>
        </w:rPr>
        <w:t>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14:paraId="3555BCB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3</w:t>
      </w:r>
    </w:p>
    <w:p w14:paraId="3535A50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выбрасыватель пистолета служит:</w:t>
      </w:r>
    </w:p>
    <w:p w14:paraId="6609C52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отвода неизрасходованной части пороховых газов.</w:t>
      </w:r>
    </w:p>
    <w:p w14:paraId="1FDC61ED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Для удержания гильзы (патрона) в чашечке затвора до встречи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отражателем.</w:t>
      </w:r>
    </w:p>
    <w:p w14:paraId="64A579E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извлечения магазина из рукоятки пистолета.</w:t>
      </w:r>
    </w:p>
    <w:p w14:paraId="3B4213E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101F98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5.35.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боевая пружина пистолета служит:</w:t>
      </w:r>
    </w:p>
    <w:p w14:paraId="73CE98DD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досылания патрона в патронник.</w:t>
      </w:r>
    </w:p>
    <w:p w14:paraId="57CB5AF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возвращения затвора в крайнее переднее положение после выстрела.</w:t>
      </w:r>
    </w:p>
    <w:p w14:paraId="2F6E436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14:paraId="341C6F5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1E7CA1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возвратная пружина пистолета служит:</w:t>
      </w:r>
    </w:p>
    <w:p w14:paraId="7441001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возвращения спускового крючка в крайнее переднее положение.</w:t>
      </w:r>
    </w:p>
    <w:p w14:paraId="7CAD587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Для возвращения затвора в крайнее переднее положение после выстрела. </w:t>
      </w:r>
    </w:p>
    <w:p w14:paraId="212856B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приведения в действие курка, рычага взвода и спусковой тяги.</w:t>
      </w:r>
    </w:p>
    <w:p w14:paraId="2393002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979739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курок пистолета служит:</w:t>
      </w:r>
    </w:p>
    <w:p w14:paraId="2354542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нанесения удара по ударнику.</w:t>
      </w:r>
    </w:p>
    <w:p w14:paraId="752C3B8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Для приведения в действие спусковой тяги с рычагом взвода.</w:t>
      </w:r>
    </w:p>
    <w:p w14:paraId="3CF44CB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нанесения удара по капсюлю гильзы.</w:t>
      </w:r>
    </w:p>
    <w:p w14:paraId="0330A60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7C5E63A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5.38.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По своему назначению затвор пистолета служит:</w:t>
      </w:r>
    </w:p>
    <w:p w14:paraId="4C2233A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14:paraId="57251FD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Для соединения всех частей пистолета.</w:t>
      </w:r>
    </w:p>
    <w:p w14:paraId="4642F9C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14:paraId="127456F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143983F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5.39. </w:t>
      </w:r>
      <w:r w:rsidR="00A969E0" w:rsidRPr="00A969E0">
        <w:rPr>
          <w:rFonts w:eastAsia="Batang"/>
          <w:b/>
          <w:sz w:val="28"/>
          <w:szCs w:val="28"/>
        </w:rPr>
        <w:t>Начальной скоростью пули называется:</w:t>
      </w:r>
    </w:p>
    <w:p w14:paraId="7D87AD8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Скорость движения пули при прохождении дульного среза ствола. </w:t>
      </w:r>
    </w:p>
    <w:p w14:paraId="591A2E3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Скорость движения пули при вхождении в ствол из патронника (каморы барабана).</w:t>
      </w:r>
    </w:p>
    <w:p w14:paraId="5C6B400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Скорость движения пули на расстоянии одного метра от дульного среза ствола. </w:t>
      </w:r>
    </w:p>
    <w:p w14:paraId="198537A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26B497A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5.40.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Линией прицеливания называется:</w:t>
      </w:r>
    </w:p>
    <w:p w14:paraId="7929911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Линия, проходящая от центра ствола в точку прицеливания.</w:t>
      </w:r>
    </w:p>
    <w:p w14:paraId="4AAF1F0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14:paraId="3B453D8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Линия, описываемая центром тяжести пули в полете.</w:t>
      </w:r>
    </w:p>
    <w:p w14:paraId="6A557D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CB8450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Прямым выстрелом называется:</w:t>
      </w:r>
    </w:p>
    <w:p w14:paraId="743C5C3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Выстрел, при котором траектория полета пули поднимается над линией прицеливания выше цели не более, чем на одной трети своего протяжения. </w:t>
      </w:r>
    </w:p>
    <w:p w14:paraId="4AAA281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 w:rsidR="00F27036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>Выстрел, при котором ствол оружия и линия плеч стрелка составляют прямой угол.</w:t>
      </w:r>
    </w:p>
    <w:p w14:paraId="7CD17F5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Выстрел, при котором траектория полета пули не поднимается над линией прицеливания выше цели на всем своем протяжении.</w:t>
      </w:r>
    </w:p>
    <w:p w14:paraId="0C0EAC7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lastRenderedPageBreak/>
        <w:t>3</w:t>
      </w:r>
    </w:p>
    <w:p w14:paraId="29FAD08F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5.42. </w:t>
      </w:r>
      <w:r w:rsidR="00A969E0" w:rsidRPr="00A969E0">
        <w:rPr>
          <w:rFonts w:eastAsia="Batang"/>
          <w:b/>
          <w:sz w:val="28"/>
          <w:szCs w:val="28"/>
        </w:rPr>
        <w:t>Траекторией полета пули называется:</w:t>
      </w:r>
    </w:p>
    <w:p w14:paraId="161FBF7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 Кривая линия, описываемая центром тяжести пули в полете.</w:t>
      </w:r>
    </w:p>
    <w:p w14:paraId="5AFFFC1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14:paraId="2976AE0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Прямая линия от центра ствола до точки попадания.</w:t>
      </w:r>
    </w:p>
    <w:p w14:paraId="48FE70A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43455B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5.43.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пистолета служебного ПКСК составляет</w:t>
      </w:r>
      <w:r w:rsidR="00F27036" w:rsidRPr="00A969E0"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14:paraId="46C8226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14:paraId="06DD48C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 патронов.</w:t>
      </w:r>
    </w:p>
    <w:p w14:paraId="723DAEF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14:paraId="436E2E2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74EE0BF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Емкость магазина служебного пистолета ОЦ-21С составляет</w:t>
      </w:r>
      <w:r w:rsidR="00F27036" w:rsidRPr="00A969E0">
        <w:rPr>
          <w:rFonts w:eastAsia="Batang"/>
          <w:b/>
          <w:sz w:val="28"/>
          <w:szCs w:val="28"/>
        </w:rPr>
        <w:t>:</w:t>
      </w:r>
      <w:r w:rsidRPr="00A969E0">
        <w:rPr>
          <w:rFonts w:eastAsia="Batang"/>
          <w:b/>
          <w:sz w:val="28"/>
          <w:szCs w:val="28"/>
        </w:rPr>
        <w:t xml:space="preserve"> (6 разряд)</w:t>
      </w:r>
    </w:p>
    <w:p w14:paraId="6B4D4B6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14:paraId="0F53B95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8 патронов.</w:t>
      </w:r>
    </w:p>
    <w:p w14:paraId="19FB0F1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 патронов.</w:t>
      </w:r>
    </w:p>
    <w:p w14:paraId="4F7F755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67C5987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5.45. </w:t>
      </w:r>
      <w:r w:rsidR="00A969E0" w:rsidRPr="00A969E0">
        <w:rPr>
          <w:rFonts w:eastAsia="Batang"/>
          <w:b/>
          <w:sz w:val="28"/>
          <w:szCs w:val="28"/>
        </w:rPr>
        <w:t>Емкость магазина служеб</w:t>
      </w:r>
      <w:r>
        <w:rPr>
          <w:rFonts w:eastAsia="Batang"/>
          <w:b/>
          <w:sz w:val="28"/>
          <w:szCs w:val="28"/>
        </w:rPr>
        <w:t>ного пистолета П-96С составляет</w:t>
      </w:r>
      <w:r w:rsidRPr="00A969E0">
        <w:rPr>
          <w:rFonts w:eastAsia="Batang"/>
          <w:b/>
          <w:sz w:val="28"/>
          <w:szCs w:val="28"/>
        </w:rPr>
        <w:t xml:space="preserve">: </w:t>
      </w:r>
      <w:r w:rsidR="00A969E0" w:rsidRPr="00A969E0">
        <w:rPr>
          <w:rFonts w:eastAsia="Batang"/>
          <w:b/>
          <w:sz w:val="28"/>
          <w:szCs w:val="28"/>
        </w:rPr>
        <w:t>(6 разряд)</w:t>
      </w:r>
    </w:p>
    <w:p w14:paraId="2276215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5 патронов.</w:t>
      </w:r>
    </w:p>
    <w:p w14:paraId="28E9A48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 8 патронов.</w:t>
      </w:r>
    </w:p>
    <w:p w14:paraId="2658AE8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3. 10 патронов.</w:t>
      </w:r>
    </w:p>
    <w:p w14:paraId="332D07DA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1930B9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карабинов), находящегося без употребления, производится:</w:t>
      </w:r>
    </w:p>
    <w:p w14:paraId="6131629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Ежедневно.</w:t>
      </w:r>
    </w:p>
    <w:p w14:paraId="3E9F61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>Не реже одного раза в неделю.</w:t>
      </w:r>
    </w:p>
    <w:p w14:paraId="036817D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 реже одного раза в месяц.</w:t>
      </w:r>
    </w:p>
    <w:p w14:paraId="4B66624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31D4FDD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и карабинов) после стрельбы производится:</w:t>
      </w:r>
    </w:p>
    <w:p w14:paraId="531BA00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Однократно, по возвращении со стрельбы.</w:t>
      </w:r>
    </w:p>
    <w:p w14:paraId="65D66AA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(окончательно).</w:t>
      </w:r>
    </w:p>
    <w:p w14:paraId="6DC77C0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по окончании стрельбы (частично), по возвращении со стрельбы (окончательно), в последующие 3-4 дня ежедневно.</w:t>
      </w:r>
    </w:p>
    <w:p w14:paraId="18ED61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5AFE63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Чистка и смазка оружия (пистолетов, револьверов, ружей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и карабинов), внесенного с мороза в теплое помещение: </w:t>
      </w:r>
    </w:p>
    <w:p w14:paraId="2820A1C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Производится после того, как оружие «отпотеет» (появятся капли влаги) и влага высохнет.</w:t>
      </w:r>
    </w:p>
    <w:p w14:paraId="06EC280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Производится, не дожидаясь, пока оружие начнет «отпотевать» (оружие сразу протирается насухо; начинается его чистка). </w:t>
      </w:r>
    </w:p>
    <w:p w14:paraId="2CC8D70F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Производится, когда оружие «отпотеет» - появятся капли влаги (после этого сразу протирается насухо; начинается его чистка).</w:t>
      </w:r>
    </w:p>
    <w:p w14:paraId="2FEF229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40F6B1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5.49.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Тактика действий при наличии на траектории стрельбы третьих лиц, не участвующих в нападении:</w:t>
      </w:r>
    </w:p>
    <w:p w14:paraId="5E8B9EC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14:paraId="2D572132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14:paraId="02A13A0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Обороняющийся не отвлекается на действия, направленные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обеспечение безопасности третьих лиц.</w:t>
      </w:r>
    </w:p>
    <w:p w14:paraId="7E3C079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FFC1F0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5.50.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Смазку оружия положено производить:</w:t>
      </w:r>
    </w:p>
    <w:p w14:paraId="663EFAA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Одновременно с чисткой.</w:t>
      </w:r>
    </w:p>
    <w:p w14:paraId="1921B6F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По истечении 10 минут после чистки.</w:t>
      </w:r>
    </w:p>
    <w:p w14:paraId="3D75490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Немедленно после чистки.</w:t>
      </w:r>
    </w:p>
    <w:p w14:paraId="57801BF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8BE8F7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При эксплуатации электрошоковых устройств (ЭШУ) необходимо:</w:t>
      </w:r>
    </w:p>
    <w:p w14:paraId="7192271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Избегать контакта рабочих электродов в области низа живота, поясницы и ягодиц объекта воздействия.</w:t>
      </w:r>
    </w:p>
    <w:p w14:paraId="0EF3527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Избегать контакта рабочих электродов в области сердца, головы, шеи и солнечного сплетения объекта воздействия.</w:t>
      </w:r>
    </w:p>
    <w:p w14:paraId="27AE508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Еженедельно зачищать рабочие электроды наждачной бумагой.</w:t>
      </w:r>
    </w:p>
    <w:p w14:paraId="65533915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44C1BAC3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5.52. </w:t>
      </w:r>
      <w:r w:rsidR="00A969E0"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>
        <w:rPr>
          <w:rFonts w:eastAsia="Batang"/>
          <w:b/>
          <w:bCs/>
          <w:sz w:val="28"/>
          <w:szCs w:val="28"/>
        </w:rPr>
        <w:br/>
      </w:r>
      <w:r w:rsidR="00A969E0" w:rsidRPr="00A969E0">
        <w:rPr>
          <w:rFonts w:eastAsia="Batang"/>
          <w:b/>
          <w:bCs/>
          <w:sz w:val="28"/>
          <w:szCs w:val="28"/>
        </w:rPr>
        <w:t>(на стрельбище) команды «Оружие к осмотру»:</w:t>
      </w:r>
    </w:p>
    <w:p w14:paraId="5726A66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14:paraId="00CA95E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2 - 3 см выше 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14:paraId="76E5D2F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на 2 - 3 см выше затвора (оружие при этом удерживать горизонтально дульной частью в направлении мишени).</w:t>
      </w:r>
    </w:p>
    <w:p w14:paraId="69DB97A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lastRenderedPageBreak/>
        <w:t>2</w:t>
      </w:r>
    </w:p>
    <w:p w14:paraId="285627D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5.53.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bCs/>
          <w:sz w:val="28"/>
          <w:szCs w:val="28"/>
        </w:rPr>
        <w:t xml:space="preserve">Действия с пистолетом при получении в тире </w:t>
      </w:r>
      <w:r w:rsidR="00F27036">
        <w:rPr>
          <w:rFonts w:eastAsia="Batang"/>
          <w:b/>
          <w:bCs/>
          <w:sz w:val="28"/>
          <w:szCs w:val="28"/>
        </w:rPr>
        <w:br/>
      </w:r>
      <w:r w:rsidRPr="00A969E0">
        <w:rPr>
          <w:rFonts w:eastAsia="Batang"/>
          <w:b/>
          <w:bCs/>
          <w:sz w:val="28"/>
          <w:szCs w:val="28"/>
        </w:rPr>
        <w:t>(на стрельбище) команды «Осмотрено»:</w:t>
      </w:r>
    </w:p>
    <w:p w14:paraId="0C43C0E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="00A969E0" w:rsidRPr="00A969E0">
        <w:rPr>
          <w:rFonts w:eastAsia="Batang"/>
          <w:bCs/>
          <w:sz w:val="28"/>
          <w:szCs w:val="28"/>
        </w:rPr>
        <w:t xml:space="preserve">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 xml:space="preserve">и в зависимости от доведенных условий стрельбы – убрать оружие </w:t>
      </w:r>
      <w:r>
        <w:rPr>
          <w:rFonts w:eastAsia="Batang"/>
          <w:bCs/>
          <w:sz w:val="28"/>
          <w:szCs w:val="28"/>
        </w:rPr>
        <w:br/>
      </w:r>
      <w:r w:rsidR="00A969E0" w:rsidRPr="00A969E0">
        <w:rPr>
          <w:rFonts w:eastAsia="Batang"/>
          <w:bCs/>
          <w:sz w:val="28"/>
          <w:szCs w:val="28"/>
        </w:rPr>
        <w:t>в кобуру и застегнуть ее или поместить оружие на стойку (столик) стрелка.</w:t>
      </w:r>
    </w:p>
    <w:p w14:paraId="1E4BDDD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="00A969E0" w:rsidRPr="00A969E0">
        <w:rPr>
          <w:rFonts w:eastAsia="Batang"/>
          <w:bCs/>
          <w:sz w:val="28"/>
          <w:szCs w:val="28"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14:paraId="5F8A7A5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Снять затвор с затворной задержки, провести контрольный спуск курка в направлении мишени, включить предохранитель</w:t>
      </w:r>
    </w:p>
    <w:p w14:paraId="5E84316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1</w:t>
      </w:r>
    </w:p>
    <w:p w14:paraId="1067EF1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5.54.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по временному прекращению стрельбы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стрельбище):</w:t>
      </w:r>
    </w:p>
    <w:p w14:paraId="7E4B5748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направлению возможного выстрела), включить предохранитель (если таковой имеется).</w:t>
      </w:r>
    </w:p>
    <w:p w14:paraId="2B606BE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имеется).</w:t>
      </w:r>
    </w:p>
    <w:p w14:paraId="2D1760FE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направлению возможного выстрела).</w:t>
      </w:r>
    </w:p>
    <w:p w14:paraId="74F0CA5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548F2BD1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5.55.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по временному прекращению стрельбы при исполнении служебных обязанностей охранника:</w:t>
      </w:r>
    </w:p>
    <w:p w14:paraId="1390E46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14:paraId="3896A6A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направлению возможного выстрела).</w:t>
      </w:r>
    </w:p>
    <w:p w14:paraId="0683EB6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крючка; извлечь магазин, произвести контрольный спуск курка (в условиях безопасности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по направлению возможного выстрела), включить предохранитель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(если таковой имеется).</w:t>
      </w:r>
    </w:p>
    <w:p w14:paraId="0DE976C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07E6CE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5.56.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Для временного прекращения стрельбы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14:paraId="1D24FE7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«Оружие к осмотру».</w:t>
      </w:r>
    </w:p>
    <w:p w14:paraId="2F42CA3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«Разряжай».</w:t>
      </w:r>
    </w:p>
    <w:p w14:paraId="30544F3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 xml:space="preserve">«Стой» или «Стой, прекратить огонь». </w:t>
      </w:r>
    </w:p>
    <w:p w14:paraId="2D6EA88C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944E0F9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5.57.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случае неполного израсходования патронов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подается команда:</w:t>
      </w:r>
    </w:p>
    <w:p w14:paraId="32776954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«Оружие к осмотру». </w:t>
      </w:r>
    </w:p>
    <w:p w14:paraId="2A109030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«Разряжай».</w:t>
      </w:r>
    </w:p>
    <w:p w14:paraId="58783EA7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«Стой»  или «Стой, прекратить огонь».</w:t>
      </w:r>
    </w:p>
    <w:p w14:paraId="180875D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179EA06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5.58.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Действия при завершении стрельбы в тире (на стрельбище):</w:t>
      </w:r>
    </w:p>
    <w:p w14:paraId="3B7BCE88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1.</w:t>
      </w:r>
      <w:r w:rsidR="00F27036">
        <w:rPr>
          <w:rFonts w:eastAsia="Batang"/>
          <w:sz w:val="28"/>
          <w:szCs w:val="28"/>
        </w:rPr>
        <w:t> </w:t>
      </w:r>
      <w:r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 w:rsidR="00F27036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>со спускового крючка), включить предохранитель (если таковой имеется); далее действовать по команде «Отбой».</w:t>
      </w:r>
    </w:p>
    <w:p w14:paraId="17AF05B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 (убрать палец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14:paraId="307AC37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 (убрать палец</w:t>
      </w:r>
      <w:r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со спускового крючка), принять исходное положение, снять затвор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(а при отсутствия технических средств осмотра и фиксации результатов стрельбы – также и по команде «Смена, к мишеням шагом-марш»).</w:t>
      </w:r>
    </w:p>
    <w:p w14:paraId="70A9E72D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41168A9B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5.59.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 xml:space="preserve">по безопасности проведения стрельб при выполнении в тире </w:t>
      </w:r>
      <w:r w:rsidR="00F27036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(на стрельбище) команды «Заряжай»</w:t>
      </w:r>
      <w:r w:rsidRPr="00A969E0">
        <w:rPr>
          <w:rFonts w:eastAsia="Batang"/>
          <w:b/>
          <w:bCs/>
          <w:sz w:val="28"/>
          <w:szCs w:val="28"/>
        </w:rPr>
        <w:t>:</w:t>
      </w:r>
    </w:p>
    <w:p w14:paraId="18D02D7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патрон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патронник не досылается, стрелок производит доклад о готовности «Иванов к стрельбе готов». </w:t>
      </w:r>
    </w:p>
    <w:p w14:paraId="056CB07B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Пистолет направляется дульной частью в сторону мишени, снаряженный магазин вставляется в основание рукоятки пистолета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14:paraId="35BB2365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3. </w:t>
      </w:r>
      <w:r w:rsidR="00A969E0" w:rsidRPr="00A969E0">
        <w:rPr>
          <w:rFonts w:eastAsia="Batang"/>
          <w:sz w:val="28"/>
          <w:szCs w:val="28"/>
        </w:rPr>
        <w:t>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14:paraId="6749A2D2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 w:rsidRPr="00A969E0">
        <w:rPr>
          <w:rFonts w:eastAsia="Batang"/>
          <w:bCs/>
          <w:i/>
          <w:sz w:val="28"/>
          <w:szCs w:val="28"/>
        </w:rPr>
        <w:t>2</w:t>
      </w:r>
    </w:p>
    <w:p w14:paraId="0EF836EC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</w:rPr>
        <w:t>5.60. </w:t>
      </w:r>
      <w:r w:rsidR="00A969E0" w:rsidRPr="00A969E0">
        <w:rPr>
          <w:rFonts w:eastAsia="Batang"/>
          <w:b/>
          <w:sz w:val="28"/>
          <w:szCs w:val="28"/>
        </w:rPr>
        <w:t xml:space="preserve">Согласно действующему государственному стандарту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по безопасности проведения стрельб, в составе действий по командам «Заряжай», «Огонь» подаваемым в тире (на стрельбище) подряд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без паузы (то есть в случаях, когда открытие огня предусматривается сразу после заряжания оружия), промежуточное включение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 xml:space="preserve">и выключение предохранителя, а также доклад о готовности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к стрельбе перед открытием огня</w:t>
      </w:r>
      <w:r w:rsidR="00A969E0" w:rsidRPr="00A969E0">
        <w:rPr>
          <w:rFonts w:eastAsia="Batang"/>
          <w:b/>
          <w:bCs/>
          <w:sz w:val="28"/>
          <w:szCs w:val="28"/>
        </w:rPr>
        <w:t>:</w:t>
      </w:r>
    </w:p>
    <w:p w14:paraId="635FAD09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 производится. </w:t>
      </w:r>
    </w:p>
    <w:p w14:paraId="687E200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Производится в обязательном порядке. </w:t>
      </w:r>
    </w:p>
    <w:p w14:paraId="499FFD7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Производится в случае, если такое решение принято самим стреляющим.</w:t>
      </w:r>
    </w:p>
    <w:p w14:paraId="19CAC1C7" w14:textId="77777777" w:rsidR="00A969E0" w:rsidRPr="00A969E0" w:rsidRDefault="00442B37" w:rsidP="00442B37">
      <w:pPr>
        <w:autoSpaceDE w:val="0"/>
        <w:ind w:right="-57" w:firstLine="709"/>
        <w:jc w:val="both"/>
        <w:rPr>
          <w:rFonts w:eastAsia="Batang"/>
          <w:bCs/>
          <w:i/>
          <w:sz w:val="28"/>
          <w:szCs w:val="28"/>
        </w:rPr>
      </w:pPr>
      <w:r>
        <w:rPr>
          <w:rFonts w:eastAsia="Batang"/>
          <w:bCs/>
          <w:i/>
          <w:sz w:val="28"/>
          <w:szCs w:val="28"/>
        </w:rPr>
        <w:t>1</w:t>
      </w:r>
    </w:p>
    <w:p w14:paraId="1278AE1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5.61.</w:t>
      </w:r>
      <w:r w:rsidR="00F27036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>Команда «Отбой» подается в тире (на стрельбище):</w:t>
      </w:r>
    </w:p>
    <w:p w14:paraId="3ABB3DB6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Перед началом осмотра оружия стреляющих.</w:t>
      </w:r>
    </w:p>
    <w:p w14:paraId="3C3B400A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После завершения осмотра оружия у всей смены стреляющих. </w:t>
      </w:r>
    </w:p>
    <w:p w14:paraId="4814A011" w14:textId="77777777" w:rsidR="00A969E0" w:rsidRPr="00A969E0" w:rsidRDefault="00F27036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После завершения осмотра оружия каждого отдельного стрелка в смене.</w:t>
      </w:r>
    </w:p>
    <w:p w14:paraId="5A4D7D3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69CAC841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5.62. </w:t>
      </w:r>
      <w:r w:rsidR="00A969E0" w:rsidRPr="00A969E0">
        <w:rPr>
          <w:rFonts w:eastAsia="Batang"/>
          <w:b/>
          <w:sz w:val="28"/>
          <w:szCs w:val="28"/>
        </w:rPr>
        <w:t>По команде «Отбой», подаваемой в тире (на стрельбище):</w:t>
      </w:r>
    </w:p>
    <w:p w14:paraId="237154CF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Все действия с оружием прекращаются.</w:t>
      </w:r>
    </w:p>
    <w:p w14:paraId="4DCF51F4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 w:rsidRPr="00A969E0">
        <w:rPr>
          <w:rFonts w:eastAsia="Batang"/>
          <w:sz w:val="28"/>
          <w:szCs w:val="28"/>
        </w:rPr>
        <w:t>2</w:t>
      </w:r>
      <w:r w:rsidR="00F262AA">
        <w:rPr>
          <w:rFonts w:eastAsia="Batang"/>
          <w:sz w:val="28"/>
          <w:szCs w:val="28"/>
        </w:rPr>
        <w:t>. </w:t>
      </w:r>
      <w:r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 w:rsidR="00F262AA">
        <w:rPr>
          <w:rFonts w:eastAsia="Batang"/>
          <w:sz w:val="28"/>
          <w:szCs w:val="28"/>
        </w:rPr>
        <w:br/>
      </w:r>
      <w:r w:rsidRPr="00A969E0">
        <w:rPr>
          <w:rFonts w:eastAsia="Batang"/>
          <w:sz w:val="28"/>
          <w:szCs w:val="28"/>
        </w:rPr>
        <w:t xml:space="preserve">по его </w:t>
      </w:r>
      <w:proofErr w:type="spellStart"/>
      <w:r w:rsidRPr="00A969E0">
        <w:rPr>
          <w:rFonts w:eastAsia="Batang"/>
          <w:sz w:val="28"/>
          <w:szCs w:val="28"/>
        </w:rPr>
        <w:t>разряжанию</w:t>
      </w:r>
      <w:proofErr w:type="spellEnd"/>
      <w:r w:rsidRPr="00A969E0">
        <w:rPr>
          <w:rFonts w:eastAsia="Batang"/>
          <w:sz w:val="28"/>
          <w:szCs w:val="28"/>
        </w:rPr>
        <w:t>.</w:t>
      </w:r>
    </w:p>
    <w:p w14:paraId="2587E5CB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Не допускаются никакие действия с оружием, кроме действий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по его осмотру.</w:t>
      </w:r>
    </w:p>
    <w:p w14:paraId="698762A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09E08C91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5.63. </w:t>
      </w:r>
      <w:r w:rsidR="00A969E0" w:rsidRPr="00A969E0">
        <w:rPr>
          <w:rFonts w:eastAsia="Batang"/>
          <w:b/>
          <w:sz w:val="28"/>
          <w:szCs w:val="28"/>
        </w:rPr>
        <w:t>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14:paraId="067D5FBC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1000 - 1500 метров.</w:t>
      </w:r>
    </w:p>
    <w:p w14:paraId="12CE6699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300 - 500 метров.</w:t>
      </w:r>
    </w:p>
    <w:p w14:paraId="1342B102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100 - 300 метров.</w:t>
      </w:r>
    </w:p>
    <w:p w14:paraId="008D60C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AC5D3CF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5.64.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Действия с оружием по завершении его применения частным охранником при исполнении служебных обязанностей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(до прибытия правоохранительных органов):</w:t>
      </w:r>
    </w:p>
    <w:p w14:paraId="225B842B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lastRenderedPageBreak/>
        <w:t>1. 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14:paraId="2BEA2E01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14:paraId="51F3A1AC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Прекратить нажим на хвост спускового крючка, не разряжая оружие, включить предохранитель (если таковой имеется), убрать оружие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 xml:space="preserve">в кобуру (для тех видов оружия, ношение которых осуществляется </w:t>
      </w:r>
      <w:r>
        <w:rPr>
          <w:rFonts w:eastAsia="Batang"/>
          <w:sz w:val="28"/>
          <w:szCs w:val="28"/>
        </w:rPr>
        <w:br/>
      </w:r>
      <w:r w:rsidR="00A969E0" w:rsidRPr="00A969E0">
        <w:rPr>
          <w:rFonts w:eastAsia="Batang"/>
          <w:sz w:val="28"/>
          <w:szCs w:val="28"/>
        </w:rPr>
        <w:t>в кобуре).</w:t>
      </w:r>
    </w:p>
    <w:p w14:paraId="0A8E1E0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0921A9AA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5.65. </w:t>
      </w:r>
      <w:r w:rsidR="00A969E0" w:rsidRPr="00A969E0">
        <w:rPr>
          <w:rFonts w:eastAsia="Batang"/>
          <w:b/>
          <w:sz w:val="28"/>
          <w:szCs w:val="28"/>
        </w:rPr>
        <w:t>Самостоятельное снаряжение</w:t>
      </w:r>
      <w:r w:rsidR="00A969E0" w:rsidRPr="00A969E0">
        <w:rPr>
          <w:rFonts w:eastAsia="Batang"/>
          <w:sz w:val="28"/>
          <w:szCs w:val="28"/>
        </w:rPr>
        <w:t xml:space="preserve"> </w:t>
      </w:r>
      <w:r w:rsidR="00A969E0" w:rsidRPr="00A969E0">
        <w:rPr>
          <w:rFonts w:eastAsia="Batang"/>
          <w:b/>
          <w:sz w:val="28"/>
          <w:szCs w:val="28"/>
        </w:rPr>
        <w:t>патронов к</w:t>
      </w:r>
      <w:r w:rsidR="00A969E0" w:rsidRPr="00A969E0">
        <w:rPr>
          <w:rFonts w:eastAsia="Batang"/>
          <w:sz w:val="28"/>
          <w:szCs w:val="28"/>
        </w:rPr>
        <w:t xml:space="preserve"> </w:t>
      </w:r>
      <w:r w:rsidR="00A969E0" w:rsidRPr="00A969E0">
        <w:rPr>
          <w:rFonts w:eastAsia="Batang"/>
          <w:b/>
          <w:sz w:val="28"/>
          <w:szCs w:val="28"/>
        </w:rPr>
        <w:t>огнестрельному оружию, используемому в частной охранной деятельности:</w:t>
      </w:r>
    </w:p>
    <w:p w14:paraId="6B76930E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 xml:space="preserve">Не предусмотрено действующим законодательством. </w:t>
      </w:r>
    </w:p>
    <w:p w14:paraId="3EF4780C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</w:t>
      </w:r>
    </w:p>
    <w:p w14:paraId="43AE36DB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 xml:space="preserve">Предусмотрено действующим законодательством для всех его видов и типов. </w:t>
      </w:r>
    </w:p>
    <w:p w14:paraId="0D7B48E0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4DA780A2" w14:textId="77777777" w:rsidR="00102783" w:rsidRDefault="00102783" w:rsidP="00102783">
      <w:pPr>
        <w:autoSpaceDE w:val="0"/>
        <w:ind w:right="-57" w:firstLine="0"/>
        <w:jc w:val="both"/>
        <w:rPr>
          <w:rFonts w:eastAsia="Batang"/>
          <w:b/>
          <w:bCs/>
          <w:sz w:val="28"/>
          <w:szCs w:val="28"/>
        </w:rPr>
      </w:pPr>
    </w:p>
    <w:p w14:paraId="2DFE96BA" w14:textId="77777777" w:rsidR="00102783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Раздел 6. Вопрос</w:t>
      </w:r>
      <w:r w:rsidR="00102783">
        <w:rPr>
          <w:rFonts w:eastAsia="Batang"/>
          <w:b/>
          <w:bCs/>
          <w:sz w:val="28"/>
          <w:szCs w:val="28"/>
        </w:rPr>
        <w:t>ы по противодействию терроризму</w:t>
      </w:r>
    </w:p>
    <w:p w14:paraId="1AE9292D" w14:textId="77777777" w:rsidR="00A969E0" w:rsidRPr="00A969E0" w:rsidRDefault="00A969E0" w:rsidP="00102783">
      <w:pPr>
        <w:autoSpaceDE w:val="0"/>
        <w:ind w:right="-57" w:firstLine="0"/>
        <w:jc w:val="center"/>
        <w:rPr>
          <w:rFonts w:eastAsia="Batang"/>
          <w:b/>
          <w:bCs/>
          <w:sz w:val="28"/>
          <w:szCs w:val="28"/>
        </w:rPr>
      </w:pPr>
      <w:r w:rsidRPr="00A969E0">
        <w:rPr>
          <w:rFonts w:eastAsia="Batang"/>
          <w:b/>
          <w:bCs/>
          <w:sz w:val="28"/>
          <w:szCs w:val="28"/>
        </w:rPr>
        <w:t>(вопросы без пометок – для всех разрядов)</w:t>
      </w:r>
    </w:p>
    <w:p w14:paraId="7DDD6163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</w:p>
    <w:p w14:paraId="30EDFC17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6.1. </w:t>
      </w:r>
      <w:r w:rsidR="00A969E0"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6 разряда </w:t>
      </w:r>
      <w:r>
        <w:rPr>
          <w:rFonts w:eastAsia="Batang"/>
          <w:b/>
          <w:sz w:val="28"/>
          <w:szCs w:val="28"/>
        </w:rPr>
        <w:br/>
      </w:r>
      <w:r w:rsidR="00A969E0"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(6 разряд)</w:t>
      </w:r>
    </w:p>
    <w:p w14:paraId="34ECD234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14:paraId="7C48D22E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10B41EE2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14:paraId="6911746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1</w:t>
      </w:r>
    </w:p>
    <w:p w14:paraId="5DAC7FDE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6.2.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5 разряда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(5 разряд)</w:t>
      </w:r>
    </w:p>
    <w:p w14:paraId="3DB254AB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5 разряда в ходе противодействия террористическим угрозам не усматривается.</w:t>
      </w:r>
    </w:p>
    <w:p w14:paraId="7D6708F9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 xml:space="preserve">В связи с возможным наличием у охранника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</w:t>
      </w:r>
      <w:r w:rsidR="00A969E0" w:rsidRPr="00A969E0">
        <w:rPr>
          <w:rFonts w:eastAsia="Batang"/>
          <w:sz w:val="28"/>
          <w:szCs w:val="28"/>
        </w:rPr>
        <w:lastRenderedPageBreak/>
        <w:t>последствия от их применения, учитывая опасность террористической угрозы.</w:t>
      </w:r>
    </w:p>
    <w:p w14:paraId="74D02506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гражданского оружия и/или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70295F0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2</w:t>
      </w:r>
    </w:p>
    <w:p w14:paraId="7E2F4F27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b/>
          <w:sz w:val="28"/>
          <w:szCs w:val="28"/>
        </w:rPr>
      </w:pPr>
      <w:r w:rsidRPr="00A969E0">
        <w:rPr>
          <w:rFonts w:eastAsia="Batang"/>
          <w:b/>
          <w:sz w:val="28"/>
          <w:szCs w:val="28"/>
        </w:rPr>
        <w:t>6.3.</w:t>
      </w:r>
      <w:r w:rsidR="00F262AA">
        <w:rPr>
          <w:rFonts w:eastAsia="Batang"/>
          <w:b/>
          <w:sz w:val="28"/>
          <w:szCs w:val="28"/>
        </w:rPr>
        <w:t> </w:t>
      </w:r>
      <w:r w:rsidRPr="00A969E0">
        <w:rPr>
          <w:rFonts w:eastAsia="Batang"/>
          <w:b/>
          <w:sz w:val="28"/>
          <w:szCs w:val="28"/>
        </w:rPr>
        <w:t xml:space="preserve">В чем состоит особенность действий охранника 4 разряда </w:t>
      </w:r>
      <w:r w:rsidR="00F262AA">
        <w:rPr>
          <w:rFonts w:eastAsia="Batang"/>
          <w:b/>
          <w:sz w:val="28"/>
          <w:szCs w:val="28"/>
        </w:rPr>
        <w:br/>
      </w:r>
      <w:r w:rsidRPr="00A969E0">
        <w:rPr>
          <w:rFonts w:eastAsia="Batang"/>
          <w:b/>
          <w:sz w:val="28"/>
          <w:szCs w:val="28"/>
        </w:rPr>
        <w:t>в ходе противодействия террористическим угрозам? (4 разряд)</w:t>
      </w:r>
    </w:p>
    <w:p w14:paraId="77FC939C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14:paraId="2FB7BF09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2. </w:t>
      </w:r>
      <w:r w:rsidR="00A969E0" w:rsidRPr="00A969E0">
        <w:rPr>
          <w:rFonts w:eastAsia="Batang"/>
          <w:sz w:val="28"/>
          <w:szCs w:val="28"/>
        </w:rPr>
        <w:t>Каких-либо особенностей действий для охранника 4 разряда в ходе противодействия террористическим угрозам не усматривается.</w:t>
      </w:r>
    </w:p>
    <w:p w14:paraId="37287D62" w14:textId="77777777" w:rsidR="00A969E0" w:rsidRPr="00A969E0" w:rsidRDefault="00F262AA" w:rsidP="00A969E0">
      <w:pPr>
        <w:autoSpaceDE w:val="0"/>
        <w:ind w:right="-57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3. </w:t>
      </w:r>
      <w:r w:rsidR="00A969E0" w:rsidRPr="00A969E0">
        <w:rPr>
          <w:rFonts w:eastAsia="Batang"/>
          <w:sz w:val="28"/>
          <w:szCs w:val="28"/>
        </w:rPr>
        <w:t>В связи с возможным наличием у охранника специальных средств необходимо дополнительно прогнозировать эффективность, а также возможные положительные и отрицательные последствия от их применения с учетом опасности террористической угрозы.</w:t>
      </w:r>
    </w:p>
    <w:p w14:paraId="275EEC86" w14:textId="77777777" w:rsidR="00A969E0" w:rsidRPr="00A969E0" w:rsidRDefault="00A969E0" w:rsidP="00A969E0">
      <w:pPr>
        <w:autoSpaceDE w:val="0"/>
        <w:ind w:right="-57" w:firstLine="709"/>
        <w:jc w:val="both"/>
        <w:rPr>
          <w:rFonts w:eastAsia="Batang"/>
          <w:i/>
          <w:sz w:val="28"/>
          <w:szCs w:val="28"/>
        </w:rPr>
      </w:pPr>
      <w:r w:rsidRPr="00A969E0">
        <w:rPr>
          <w:rFonts w:eastAsia="Batang"/>
          <w:i/>
          <w:sz w:val="28"/>
          <w:szCs w:val="28"/>
        </w:rPr>
        <w:t>3</w:t>
      </w:r>
    </w:p>
    <w:p w14:paraId="67F2A73B" w14:textId="77777777"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14:paraId="63067FF0" w14:textId="77777777"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14:paraId="0B66FD8C" w14:textId="77777777"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14:paraId="091991CB" w14:textId="77777777"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14:paraId="34FAD97C" w14:textId="77777777"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14:paraId="1676417E" w14:textId="77777777" w:rsidR="00442B37" w:rsidRDefault="00442B37" w:rsidP="00F262AA">
      <w:pPr>
        <w:tabs>
          <w:tab w:val="left" w:pos="2069"/>
        </w:tabs>
        <w:autoSpaceDE w:val="0"/>
        <w:ind w:right="-57" w:firstLine="0"/>
        <w:jc w:val="both"/>
        <w:rPr>
          <w:rFonts w:eastAsia="Batang"/>
          <w:i/>
          <w:sz w:val="28"/>
          <w:szCs w:val="28"/>
        </w:rPr>
      </w:pPr>
    </w:p>
    <w:p w14:paraId="76556DF8" w14:textId="77777777" w:rsidR="0075204F" w:rsidRPr="0043218A" w:rsidRDefault="0075204F" w:rsidP="002405C7">
      <w:pPr>
        <w:widowControl w:val="0"/>
        <w:autoSpaceDE w:val="0"/>
        <w:ind w:right="-57" w:firstLine="709"/>
        <w:jc w:val="center"/>
        <w:rPr>
          <w:sz w:val="20"/>
          <w:szCs w:val="20"/>
        </w:rPr>
      </w:pPr>
    </w:p>
    <w:sectPr w:rsidR="0075204F" w:rsidRPr="0043218A" w:rsidSect="00813413">
      <w:headerReference w:type="default" r:id="rId8"/>
      <w:footerReference w:type="default" r:id="rId9"/>
      <w:pgSz w:w="11907" w:h="16840" w:code="9"/>
      <w:pgMar w:top="1134" w:right="1134" w:bottom="1134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4595" w14:textId="77777777" w:rsidR="001C3E93" w:rsidRDefault="001C3E93" w:rsidP="00007C17">
      <w:r>
        <w:separator/>
      </w:r>
    </w:p>
  </w:endnote>
  <w:endnote w:type="continuationSeparator" w:id="0">
    <w:p w14:paraId="352DDBF2" w14:textId="77777777" w:rsidR="001C3E93" w:rsidRDefault="001C3E93" w:rsidP="0000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DB6D" w14:textId="77777777" w:rsidR="00E54F7E" w:rsidRPr="00813413" w:rsidRDefault="00E54F7E" w:rsidP="0081341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40BB" w14:textId="77777777" w:rsidR="001C3E93" w:rsidRDefault="001C3E93" w:rsidP="00007C17">
      <w:r>
        <w:separator/>
      </w:r>
    </w:p>
  </w:footnote>
  <w:footnote w:type="continuationSeparator" w:id="0">
    <w:p w14:paraId="1E97ADED" w14:textId="77777777" w:rsidR="001C3E93" w:rsidRDefault="001C3E93" w:rsidP="0000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824740"/>
      <w:docPartObj>
        <w:docPartGallery w:val="Page Numbers (Top of Page)"/>
        <w:docPartUnique/>
      </w:docPartObj>
    </w:sdtPr>
    <w:sdtContent>
      <w:p w14:paraId="0B906A2B" w14:textId="77777777" w:rsidR="00E54F7E" w:rsidRDefault="00E54F7E" w:rsidP="00813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395">
          <w:rPr>
            <w:noProof/>
          </w:rPr>
          <w:t>65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BD020F0"/>
    <w:multiLevelType w:val="hybridMultilevel"/>
    <w:tmpl w:val="C4E86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DE0FB5"/>
    <w:multiLevelType w:val="multilevel"/>
    <w:tmpl w:val="83C218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42050A55"/>
    <w:multiLevelType w:val="hybridMultilevel"/>
    <w:tmpl w:val="D0F4AA6C"/>
    <w:lvl w:ilvl="0" w:tplc="45785F3A">
      <w:start w:val="62"/>
      <w:numFmt w:val="bullet"/>
      <w:lvlText w:val=""/>
      <w:lvlJc w:val="left"/>
      <w:pPr>
        <w:tabs>
          <w:tab w:val="num" w:pos="809"/>
        </w:tabs>
        <w:ind w:left="809" w:hanging="52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7DC765D"/>
    <w:multiLevelType w:val="hybridMultilevel"/>
    <w:tmpl w:val="DCF4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46F3"/>
    <w:multiLevelType w:val="hybridMultilevel"/>
    <w:tmpl w:val="5F98C78E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0223CA"/>
    <w:multiLevelType w:val="hybridMultilevel"/>
    <w:tmpl w:val="E684E722"/>
    <w:lvl w:ilvl="0" w:tplc="525E63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74EBD"/>
    <w:multiLevelType w:val="hybridMultilevel"/>
    <w:tmpl w:val="CFBE250C"/>
    <w:lvl w:ilvl="0" w:tplc="525E63F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4C0E92"/>
    <w:multiLevelType w:val="multilevel"/>
    <w:tmpl w:val="39EEC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2680321">
    <w:abstractNumId w:val="0"/>
  </w:num>
  <w:num w:numId="2" w16cid:durableId="1317228670">
    <w:abstractNumId w:val="1"/>
  </w:num>
  <w:num w:numId="3" w16cid:durableId="625699076">
    <w:abstractNumId w:val="2"/>
  </w:num>
  <w:num w:numId="4" w16cid:durableId="1609041721">
    <w:abstractNumId w:val="3"/>
  </w:num>
  <w:num w:numId="5" w16cid:durableId="1444224262">
    <w:abstractNumId w:val="4"/>
  </w:num>
  <w:num w:numId="6" w16cid:durableId="2122338780">
    <w:abstractNumId w:val="5"/>
  </w:num>
  <w:num w:numId="7" w16cid:durableId="495072459">
    <w:abstractNumId w:val="6"/>
  </w:num>
  <w:num w:numId="8" w16cid:durableId="915630520">
    <w:abstractNumId w:val="7"/>
  </w:num>
  <w:num w:numId="9" w16cid:durableId="1425033861">
    <w:abstractNumId w:val="8"/>
  </w:num>
  <w:num w:numId="10" w16cid:durableId="187182028">
    <w:abstractNumId w:val="9"/>
  </w:num>
  <w:num w:numId="11" w16cid:durableId="865366128">
    <w:abstractNumId w:val="10"/>
  </w:num>
  <w:num w:numId="12" w16cid:durableId="1932544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4366271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916929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5339090">
    <w:abstractNumId w:val="13"/>
  </w:num>
  <w:num w:numId="16" w16cid:durableId="627932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0870963">
    <w:abstractNumId w:val="4"/>
    <w:lvlOverride w:ilvl="0">
      <w:startOverride w:val="1"/>
    </w:lvlOverride>
  </w:num>
  <w:num w:numId="18" w16cid:durableId="1488404107">
    <w:abstractNumId w:val="11"/>
  </w:num>
  <w:num w:numId="19" w16cid:durableId="1190142913">
    <w:abstractNumId w:val="16"/>
  </w:num>
  <w:num w:numId="20" w16cid:durableId="1493331637">
    <w:abstractNumId w:val="18"/>
  </w:num>
  <w:num w:numId="21" w16cid:durableId="1148404102">
    <w:abstractNumId w:val="15"/>
  </w:num>
  <w:num w:numId="22" w16cid:durableId="4001823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922647">
    <w:abstractNumId w:val="19"/>
  </w:num>
  <w:num w:numId="24" w16cid:durableId="8131070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1600325">
    <w:abstractNumId w:val="12"/>
  </w:num>
  <w:num w:numId="26" w16cid:durableId="12882034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5806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17"/>
    <w:rsid w:val="00000972"/>
    <w:rsid w:val="00000C97"/>
    <w:rsid w:val="0000491D"/>
    <w:rsid w:val="00007C17"/>
    <w:rsid w:val="00011735"/>
    <w:rsid w:val="00017763"/>
    <w:rsid w:val="000214C2"/>
    <w:rsid w:val="0004729C"/>
    <w:rsid w:val="00047F95"/>
    <w:rsid w:val="00052496"/>
    <w:rsid w:val="00064E52"/>
    <w:rsid w:val="00073F2A"/>
    <w:rsid w:val="000970DD"/>
    <w:rsid w:val="000B3C11"/>
    <w:rsid w:val="000F017F"/>
    <w:rsid w:val="000F253F"/>
    <w:rsid w:val="000F2844"/>
    <w:rsid w:val="000F3A30"/>
    <w:rsid w:val="000F7ED3"/>
    <w:rsid w:val="00102783"/>
    <w:rsid w:val="00103A57"/>
    <w:rsid w:val="001201CD"/>
    <w:rsid w:val="00122058"/>
    <w:rsid w:val="00123B03"/>
    <w:rsid w:val="001510B0"/>
    <w:rsid w:val="00153353"/>
    <w:rsid w:val="001535E7"/>
    <w:rsid w:val="001716B6"/>
    <w:rsid w:val="00172E1A"/>
    <w:rsid w:val="00176CB4"/>
    <w:rsid w:val="00183733"/>
    <w:rsid w:val="00185657"/>
    <w:rsid w:val="00186438"/>
    <w:rsid w:val="001A26FB"/>
    <w:rsid w:val="001A3E69"/>
    <w:rsid w:val="001A6167"/>
    <w:rsid w:val="001B67DD"/>
    <w:rsid w:val="001C10A8"/>
    <w:rsid w:val="001C257C"/>
    <w:rsid w:val="001C3E93"/>
    <w:rsid w:val="001D2483"/>
    <w:rsid w:val="001E3A46"/>
    <w:rsid w:val="001E7CED"/>
    <w:rsid w:val="001F58EB"/>
    <w:rsid w:val="002034BA"/>
    <w:rsid w:val="002128F1"/>
    <w:rsid w:val="00214E05"/>
    <w:rsid w:val="0021508D"/>
    <w:rsid w:val="0021543E"/>
    <w:rsid w:val="00221892"/>
    <w:rsid w:val="002405C7"/>
    <w:rsid w:val="00243C8D"/>
    <w:rsid w:val="0025434B"/>
    <w:rsid w:val="00266DA7"/>
    <w:rsid w:val="00295E67"/>
    <w:rsid w:val="002A7BC4"/>
    <w:rsid w:val="002B2454"/>
    <w:rsid w:val="002C0CC5"/>
    <w:rsid w:val="002D1B9A"/>
    <w:rsid w:val="002D4035"/>
    <w:rsid w:val="002E07A6"/>
    <w:rsid w:val="002F71B6"/>
    <w:rsid w:val="00316490"/>
    <w:rsid w:val="00317066"/>
    <w:rsid w:val="00324306"/>
    <w:rsid w:val="003267DE"/>
    <w:rsid w:val="003270E5"/>
    <w:rsid w:val="00333D32"/>
    <w:rsid w:val="00337EDE"/>
    <w:rsid w:val="00341B5A"/>
    <w:rsid w:val="0034202E"/>
    <w:rsid w:val="00343209"/>
    <w:rsid w:val="00344330"/>
    <w:rsid w:val="00352981"/>
    <w:rsid w:val="00357145"/>
    <w:rsid w:val="003631AD"/>
    <w:rsid w:val="00393EA2"/>
    <w:rsid w:val="003A4C58"/>
    <w:rsid w:val="003B38C7"/>
    <w:rsid w:val="003C1908"/>
    <w:rsid w:val="003C496C"/>
    <w:rsid w:val="003E2719"/>
    <w:rsid w:val="003E3638"/>
    <w:rsid w:val="003F00F8"/>
    <w:rsid w:val="003F342D"/>
    <w:rsid w:val="00401919"/>
    <w:rsid w:val="00413B78"/>
    <w:rsid w:val="0043218A"/>
    <w:rsid w:val="00432994"/>
    <w:rsid w:val="00442B37"/>
    <w:rsid w:val="00461167"/>
    <w:rsid w:val="0047137F"/>
    <w:rsid w:val="00473FED"/>
    <w:rsid w:val="00474F48"/>
    <w:rsid w:val="00482B0C"/>
    <w:rsid w:val="004904AA"/>
    <w:rsid w:val="00492BC4"/>
    <w:rsid w:val="004A3917"/>
    <w:rsid w:val="004D51E2"/>
    <w:rsid w:val="004E127D"/>
    <w:rsid w:val="004E4309"/>
    <w:rsid w:val="004E775D"/>
    <w:rsid w:val="00515246"/>
    <w:rsid w:val="005302CA"/>
    <w:rsid w:val="00533EA9"/>
    <w:rsid w:val="0053724A"/>
    <w:rsid w:val="00543C96"/>
    <w:rsid w:val="00575B0D"/>
    <w:rsid w:val="005A1FB8"/>
    <w:rsid w:val="005A4E26"/>
    <w:rsid w:val="005A5B44"/>
    <w:rsid w:val="005B47E8"/>
    <w:rsid w:val="005C512E"/>
    <w:rsid w:val="005D1129"/>
    <w:rsid w:val="005E43BB"/>
    <w:rsid w:val="005F75D6"/>
    <w:rsid w:val="006159BC"/>
    <w:rsid w:val="00623F7E"/>
    <w:rsid w:val="00624395"/>
    <w:rsid w:val="00646F68"/>
    <w:rsid w:val="0065196A"/>
    <w:rsid w:val="00661544"/>
    <w:rsid w:val="006644A1"/>
    <w:rsid w:val="00676F47"/>
    <w:rsid w:val="0069270C"/>
    <w:rsid w:val="006A7111"/>
    <w:rsid w:val="006B08D1"/>
    <w:rsid w:val="006D747A"/>
    <w:rsid w:val="00706D1C"/>
    <w:rsid w:val="0071063F"/>
    <w:rsid w:val="00725D12"/>
    <w:rsid w:val="00727526"/>
    <w:rsid w:val="00732B30"/>
    <w:rsid w:val="007344DD"/>
    <w:rsid w:val="0075204F"/>
    <w:rsid w:val="00756D63"/>
    <w:rsid w:val="00766BF7"/>
    <w:rsid w:val="007735F7"/>
    <w:rsid w:val="008021F1"/>
    <w:rsid w:val="00813413"/>
    <w:rsid w:val="008207FB"/>
    <w:rsid w:val="00833526"/>
    <w:rsid w:val="00833B3C"/>
    <w:rsid w:val="0083466E"/>
    <w:rsid w:val="008359CE"/>
    <w:rsid w:val="0083635F"/>
    <w:rsid w:val="008469A9"/>
    <w:rsid w:val="00852C76"/>
    <w:rsid w:val="00865B59"/>
    <w:rsid w:val="008662CD"/>
    <w:rsid w:val="0088172E"/>
    <w:rsid w:val="0088331F"/>
    <w:rsid w:val="00890A87"/>
    <w:rsid w:val="00896B6D"/>
    <w:rsid w:val="008A1C9F"/>
    <w:rsid w:val="008C2F94"/>
    <w:rsid w:val="008C7B0B"/>
    <w:rsid w:val="008D62B7"/>
    <w:rsid w:val="008E0838"/>
    <w:rsid w:val="008E7B39"/>
    <w:rsid w:val="008F1428"/>
    <w:rsid w:val="0090259A"/>
    <w:rsid w:val="0090301B"/>
    <w:rsid w:val="00907B64"/>
    <w:rsid w:val="00935E0C"/>
    <w:rsid w:val="009431FC"/>
    <w:rsid w:val="009432C3"/>
    <w:rsid w:val="00944729"/>
    <w:rsid w:val="00954746"/>
    <w:rsid w:val="00963DAD"/>
    <w:rsid w:val="009E0AF4"/>
    <w:rsid w:val="009E3AFD"/>
    <w:rsid w:val="009E5F50"/>
    <w:rsid w:val="00A0291A"/>
    <w:rsid w:val="00A11A93"/>
    <w:rsid w:val="00A144CA"/>
    <w:rsid w:val="00A17AC0"/>
    <w:rsid w:val="00A232B5"/>
    <w:rsid w:val="00A368B0"/>
    <w:rsid w:val="00A41354"/>
    <w:rsid w:val="00A447CD"/>
    <w:rsid w:val="00A45BA2"/>
    <w:rsid w:val="00A52F93"/>
    <w:rsid w:val="00A54CE7"/>
    <w:rsid w:val="00A573A9"/>
    <w:rsid w:val="00A80181"/>
    <w:rsid w:val="00A80E9C"/>
    <w:rsid w:val="00A903AD"/>
    <w:rsid w:val="00A969E0"/>
    <w:rsid w:val="00AC08ED"/>
    <w:rsid w:val="00AC1F31"/>
    <w:rsid w:val="00AC28FA"/>
    <w:rsid w:val="00AD5EAF"/>
    <w:rsid w:val="00B06197"/>
    <w:rsid w:val="00B132E4"/>
    <w:rsid w:val="00B16A58"/>
    <w:rsid w:val="00B20AE6"/>
    <w:rsid w:val="00B24244"/>
    <w:rsid w:val="00B41A9C"/>
    <w:rsid w:val="00B46045"/>
    <w:rsid w:val="00B50959"/>
    <w:rsid w:val="00B56173"/>
    <w:rsid w:val="00B57B54"/>
    <w:rsid w:val="00B61357"/>
    <w:rsid w:val="00B728AC"/>
    <w:rsid w:val="00B83212"/>
    <w:rsid w:val="00B866EF"/>
    <w:rsid w:val="00BA009D"/>
    <w:rsid w:val="00BA1DA7"/>
    <w:rsid w:val="00BA3762"/>
    <w:rsid w:val="00BA5DB5"/>
    <w:rsid w:val="00BB045C"/>
    <w:rsid w:val="00BF25FC"/>
    <w:rsid w:val="00C014A0"/>
    <w:rsid w:val="00C014AE"/>
    <w:rsid w:val="00C05FA4"/>
    <w:rsid w:val="00C27825"/>
    <w:rsid w:val="00C63984"/>
    <w:rsid w:val="00C733BD"/>
    <w:rsid w:val="00CD4FB7"/>
    <w:rsid w:val="00CF7245"/>
    <w:rsid w:val="00D17174"/>
    <w:rsid w:val="00D31567"/>
    <w:rsid w:val="00D32ED9"/>
    <w:rsid w:val="00D55882"/>
    <w:rsid w:val="00D76CF8"/>
    <w:rsid w:val="00D77A58"/>
    <w:rsid w:val="00DB0F71"/>
    <w:rsid w:val="00DB405B"/>
    <w:rsid w:val="00DB4AA2"/>
    <w:rsid w:val="00DC204B"/>
    <w:rsid w:val="00E010F6"/>
    <w:rsid w:val="00E04E56"/>
    <w:rsid w:val="00E17569"/>
    <w:rsid w:val="00E31B5B"/>
    <w:rsid w:val="00E35DDB"/>
    <w:rsid w:val="00E37D2A"/>
    <w:rsid w:val="00E46F06"/>
    <w:rsid w:val="00E50547"/>
    <w:rsid w:val="00E54435"/>
    <w:rsid w:val="00E54F7E"/>
    <w:rsid w:val="00E5664C"/>
    <w:rsid w:val="00E77A02"/>
    <w:rsid w:val="00E91ECE"/>
    <w:rsid w:val="00E942A8"/>
    <w:rsid w:val="00EA4480"/>
    <w:rsid w:val="00EB2BBF"/>
    <w:rsid w:val="00EB40A2"/>
    <w:rsid w:val="00EB5CA5"/>
    <w:rsid w:val="00EB6F37"/>
    <w:rsid w:val="00EC198B"/>
    <w:rsid w:val="00EC4EBF"/>
    <w:rsid w:val="00EC6CAC"/>
    <w:rsid w:val="00ED4FE5"/>
    <w:rsid w:val="00ED7EDD"/>
    <w:rsid w:val="00EE6E41"/>
    <w:rsid w:val="00EF5038"/>
    <w:rsid w:val="00F0643C"/>
    <w:rsid w:val="00F144BD"/>
    <w:rsid w:val="00F222D2"/>
    <w:rsid w:val="00F262AA"/>
    <w:rsid w:val="00F27036"/>
    <w:rsid w:val="00F30006"/>
    <w:rsid w:val="00F32530"/>
    <w:rsid w:val="00F35CB2"/>
    <w:rsid w:val="00F43280"/>
    <w:rsid w:val="00F7210C"/>
    <w:rsid w:val="00F906A2"/>
    <w:rsid w:val="00FA16F8"/>
    <w:rsid w:val="00FB794B"/>
    <w:rsid w:val="00FC0489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96820"/>
  <w15:docId w15:val="{C483FCDA-5FE6-466D-AE0F-29EA240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17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75204F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43C96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3C96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43C96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C96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43C96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04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43C96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C9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543C9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007C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1"/>
    <w:rsid w:val="000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locked/>
    <w:rsid w:val="00007C1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rsid w:val="00007C17"/>
    <w:rPr>
      <w:rFonts w:ascii="Consolas" w:eastAsia="Times New Roman" w:hAnsi="Consolas" w:cs="Consolas"/>
      <w:sz w:val="20"/>
      <w:szCs w:val="20"/>
      <w:lang w:eastAsia="ar-SA"/>
    </w:rPr>
  </w:style>
  <w:style w:type="paragraph" w:customStyle="1" w:styleId="ConsPlusTitle">
    <w:name w:val="ConsPlusTitle"/>
    <w:rsid w:val="00007C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Знак1"/>
    <w:basedOn w:val="a"/>
    <w:rsid w:val="00007C17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link w:val="a4"/>
    <w:qFormat/>
    <w:rsid w:val="0000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0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0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007C17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nhideWhenUsed/>
    <w:rsid w:val="0000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007C17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basedOn w:val="a0"/>
    <w:rsid w:val="0088331F"/>
    <w:rPr>
      <w:color w:val="0066CC"/>
      <w:u w:val="single"/>
    </w:rPr>
  </w:style>
  <w:style w:type="paragraph" w:customStyle="1" w:styleId="s13">
    <w:name w:val="s_13"/>
    <w:basedOn w:val="a"/>
    <w:rsid w:val="0088331F"/>
    <w:pPr>
      <w:suppressAutoHyphens w:val="0"/>
      <w:ind w:firstLine="720"/>
    </w:pPr>
    <w:rPr>
      <w:sz w:val="18"/>
      <w:szCs w:val="18"/>
      <w:lang w:eastAsia="ru-RU"/>
    </w:rPr>
  </w:style>
  <w:style w:type="paragraph" w:styleId="aa">
    <w:name w:val="Balloon Text"/>
    <w:basedOn w:val="a"/>
    <w:link w:val="ab"/>
    <w:semiHidden/>
    <w:unhideWhenUsed/>
    <w:qFormat/>
    <w:rsid w:val="00883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qFormat/>
    <w:rsid w:val="0088331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2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Цветовое выделение"/>
    <w:rsid w:val="0075204F"/>
    <w:rPr>
      <w:b/>
      <w:bCs/>
      <w:color w:val="000080"/>
    </w:rPr>
  </w:style>
  <w:style w:type="character" w:customStyle="1" w:styleId="WW8Num6z0">
    <w:name w:val="WW8Num6z0"/>
    <w:rsid w:val="00543C96"/>
    <w:rPr>
      <w:rFonts w:ascii="Times New Roman CYR" w:hAnsi="Times New Roman CYR" w:cs="Times New Roman CYR"/>
    </w:rPr>
  </w:style>
  <w:style w:type="character" w:customStyle="1" w:styleId="WW8Num7z0">
    <w:name w:val="WW8Num7z0"/>
    <w:rsid w:val="00543C96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543C96"/>
  </w:style>
  <w:style w:type="character" w:customStyle="1" w:styleId="WW8Num2z0">
    <w:name w:val="WW8Num2z0"/>
    <w:rsid w:val="00543C96"/>
    <w:rPr>
      <w:rFonts w:ascii="Times New Roman CYR" w:hAnsi="Times New Roman CYR" w:cs="Times New Roman CYR"/>
    </w:rPr>
  </w:style>
  <w:style w:type="character" w:customStyle="1" w:styleId="WW8Num3z0">
    <w:name w:val="WW8Num3z0"/>
    <w:rsid w:val="00543C96"/>
    <w:rPr>
      <w:rFonts w:ascii="Times New Roman CYR" w:hAnsi="Times New Roman CYR" w:cs="Times New Roman CYR"/>
    </w:rPr>
  </w:style>
  <w:style w:type="character" w:customStyle="1" w:styleId="WW8Num11z0">
    <w:name w:val="WW8Num11z0"/>
    <w:rsid w:val="00543C96"/>
    <w:rPr>
      <w:rFonts w:ascii="Times New Roman CYR" w:hAnsi="Times New Roman CYR" w:cs="Times New Roman CYR"/>
    </w:rPr>
  </w:style>
  <w:style w:type="character" w:customStyle="1" w:styleId="WW8Num12z0">
    <w:name w:val="WW8Num12z0"/>
    <w:rsid w:val="00543C96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543C96"/>
  </w:style>
  <w:style w:type="character" w:customStyle="1" w:styleId="ad">
    <w:name w:val="Символ сноски"/>
    <w:qFormat/>
    <w:rsid w:val="00543C96"/>
    <w:rPr>
      <w:vertAlign w:val="superscript"/>
    </w:rPr>
  </w:style>
  <w:style w:type="character" w:styleId="ae">
    <w:name w:val="FollowedHyperlink"/>
    <w:rsid w:val="00543C96"/>
    <w:rPr>
      <w:color w:val="800080"/>
      <w:u w:val="single"/>
    </w:rPr>
  </w:style>
  <w:style w:type="character" w:styleId="af">
    <w:name w:val="page number"/>
    <w:basedOn w:val="31"/>
    <w:rsid w:val="00543C96"/>
  </w:style>
  <w:style w:type="character" w:customStyle="1" w:styleId="21">
    <w:name w:val="Основной текст 2 Знак"/>
    <w:qFormat/>
    <w:rsid w:val="00543C96"/>
    <w:rPr>
      <w:color w:val="0000FF"/>
      <w:lang w:val="ru-RU" w:eastAsia="ar-SA" w:bidi="ar-SA"/>
    </w:rPr>
  </w:style>
  <w:style w:type="character" w:customStyle="1" w:styleId="WW8Num4z0">
    <w:name w:val="WW8Num4z0"/>
    <w:rsid w:val="00543C96"/>
    <w:rPr>
      <w:rFonts w:ascii="Times New Roman CYR" w:hAnsi="Times New Roman CYR" w:cs="Times New Roman CYR"/>
    </w:rPr>
  </w:style>
  <w:style w:type="character" w:customStyle="1" w:styleId="WW8Num5z0">
    <w:name w:val="WW8Num5z0"/>
    <w:rsid w:val="00543C96"/>
    <w:rPr>
      <w:rFonts w:ascii="Times New Roman CYR" w:hAnsi="Times New Roman CYR" w:cs="Times New Roman CYR"/>
    </w:rPr>
  </w:style>
  <w:style w:type="character" w:customStyle="1" w:styleId="WW8Num13z0">
    <w:name w:val="WW8Num13z0"/>
    <w:rsid w:val="00543C96"/>
    <w:rPr>
      <w:rFonts w:ascii="Times New Roman CYR" w:hAnsi="Times New Roman CYR" w:cs="Times New Roman CYR"/>
    </w:rPr>
  </w:style>
  <w:style w:type="character" w:customStyle="1" w:styleId="WW8Num13z1">
    <w:name w:val="WW8Num13z1"/>
    <w:rsid w:val="00543C96"/>
    <w:rPr>
      <w:rFonts w:ascii="Courier New" w:hAnsi="Courier New" w:cs="Courier New"/>
    </w:rPr>
  </w:style>
  <w:style w:type="character" w:customStyle="1" w:styleId="WW8Num13z2">
    <w:name w:val="WW8Num13z2"/>
    <w:rsid w:val="00543C96"/>
    <w:rPr>
      <w:rFonts w:ascii="Wingdings" w:hAnsi="Wingdings"/>
    </w:rPr>
  </w:style>
  <w:style w:type="character" w:customStyle="1" w:styleId="WW8Num20z0">
    <w:name w:val="WW8Num20z0"/>
    <w:rsid w:val="00543C96"/>
    <w:rPr>
      <w:rFonts w:ascii="Symbol" w:hAnsi="Symbol"/>
    </w:rPr>
  </w:style>
  <w:style w:type="character" w:customStyle="1" w:styleId="WW8Num20z1">
    <w:name w:val="WW8Num20z1"/>
    <w:rsid w:val="00543C96"/>
    <w:rPr>
      <w:rFonts w:ascii="Courier New" w:hAnsi="Courier New" w:cs="Courier New"/>
    </w:rPr>
  </w:style>
  <w:style w:type="character" w:customStyle="1" w:styleId="WW8Num20z2">
    <w:name w:val="WW8Num20z2"/>
    <w:rsid w:val="00543C96"/>
    <w:rPr>
      <w:rFonts w:ascii="Wingdings" w:hAnsi="Wingdings"/>
    </w:rPr>
  </w:style>
  <w:style w:type="character" w:customStyle="1" w:styleId="WW8Num22z0">
    <w:name w:val="WW8Num22z0"/>
    <w:rsid w:val="00543C96"/>
    <w:rPr>
      <w:rFonts w:ascii="Symbol" w:hAnsi="Symbol"/>
    </w:rPr>
  </w:style>
  <w:style w:type="character" w:customStyle="1" w:styleId="WW8Num22z1">
    <w:name w:val="WW8Num22z1"/>
    <w:rsid w:val="00543C96"/>
    <w:rPr>
      <w:rFonts w:ascii="Courier New" w:hAnsi="Courier New" w:cs="Courier New"/>
    </w:rPr>
  </w:style>
  <w:style w:type="character" w:customStyle="1" w:styleId="WW8Num22z2">
    <w:name w:val="WW8Num22z2"/>
    <w:rsid w:val="00543C96"/>
    <w:rPr>
      <w:rFonts w:ascii="Wingdings" w:hAnsi="Wingdings"/>
    </w:rPr>
  </w:style>
  <w:style w:type="character" w:customStyle="1" w:styleId="22">
    <w:name w:val="Основной шрифт абзаца2"/>
    <w:rsid w:val="00543C96"/>
  </w:style>
  <w:style w:type="character" w:customStyle="1" w:styleId="WW-Absatz-Standardschriftart">
    <w:name w:val="WW-Absatz-Standardschriftart"/>
    <w:rsid w:val="00543C96"/>
  </w:style>
  <w:style w:type="character" w:customStyle="1" w:styleId="WW-Absatz-Standardschriftart1">
    <w:name w:val="WW-Absatz-Standardschriftart1"/>
    <w:rsid w:val="00543C96"/>
  </w:style>
  <w:style w:type="character" w:customStyle="1" w:styleId="WW-Absatz-Standardschriftart11">
    <w:name w:val="WW-Absatz-Standardschriftart11"/>
    <w:rsid w:val="00543C96"/>
  </w:style>
  <w:style w:type="character" w:customStyle="1" w:styleId="WW8Num1z0">
    <w:name w:val="WW8Num1z0"/>
    <w:qFormat/>
    <w:rsid w:val="00543C96"/>
    <w:rPr>
      <w:rFonts w:ascii="Times New Roman CYR" w:hAnsi="Times New Roman CYR" w:cs="Times New Roman CYR"/>
    </w:rPr>
  </w:style>
  <w:style w:type="character" w:customStyle="1" w:styleId="WW8Num8z0">
    <w:name w:val="WW8Num8z0"/>
    <w:rsid w:val="00543C96"/>
    <w:rPr>
      <w:rFonts w:ascii="Times New Roman CYR" w:hAnsi="Times New Roman CYR" w:cs="Times New Roman CYR"/>
    </w:rPr>
  </w:style>
  <w:style w:type="character" w:customStyle="1" w:styleId="WW8Num9z0">
    <w:name w:val="WW8Num9z0"/>
    <w:rsid w:val="00543C96"/>
    <w:rPr>
      <w:rFonts w:ascii="Times New Roman CYR" w:hAnsi="Times New Roman CYR" w:cs="Times New Roman CYR"/>
    </w:rPr>
  </w:style>
  <w:style w:type="character" w:customStyle="1" w:styleId="WW8Num14z0">
    <w:name w:val="WW8Num14z0"/>
    <w:rsid w:val="00543C96"/>
    <w:rPr>
      <w:rFonts w:ascii="Times New Roman CYR" w:hAnsi="Times New Roman CYR" w:cs="Times New Roman CYR"/>
    </w:rPr>
  </w:style>
  <w:style w:type="character" w:customStyle="1" w:styleId="WW8Num15z0">
    <w:name w:val="WW8Num15z0"/>
    <w:rsid w:val="00543C96"/>
    <w:rPr>
      <w:rFonts w:ascii="Times New Roman CYR" w:hAnsi="Times New Roman CYR" w:cs="Times New Roman CYR"/>
    </w:rPr>
  </w:style>
  <w:style w:type="character" w:customStyle="1" w:styleId="WW8Num16z0">
    <w:name w:val="WW8Num16z0"/>
    <w:rsid w:val="00543C96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543C96"/>
  </w:style>
  <w:style w:type="character" w:customStyle="1" w:styleId="WW8Num10z0">
    <w:name w:val="WW8Num10z0"/>
    <w:rsid w:val="00543C96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543C96"/>
  </w:style>
  <w:style w:type="character" w:customStyle="1" w:styleId="af0">
    <w:name w:val="Символ нумерации"/>
    <w:rsid w:val="00543C96"/>
  </w:style>
  <w:style w:type="paragraph" w:customStyle="1" w:styleId="13">
    <w:name w:val="Заголовок1"/>
    <w:basedOn w:val="a"/>
    <w:next w:val="af1"/>
    <w:qFormat/>
    <w:rsid w:val="00543C96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styleId="af1">
    <w:name w:val="Body Text"/>
    <w:basedOn w:val="a"/>
    <w:link w:val="af2"/>
    <w:rsid w:val="00543C96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af2">
    <w:name w:val="Основной текст Знак"/>
    <w:basedOn w:val="a0"/>
    <w:link w:val="af1"/>
    <w:rsid w:val="00543C9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3">
    <w:name w:val="List"/>
    <w:basedOn w:val="af1"/>
    <w:rsid w:val="00543C96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543C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543C96"/>
    <w:pPr>
      <w:suppressLineNumbers/>
    </w:pPr>
    <w:rPr>
      <w:rFonts w:ascii="Arial" w:hAnsi="Arial" w:cs="Mangal"/>
    </w:rPr>
  </w:style>
  <w:style w:type="paragraph" w:customStyle="1" w:styleId="220">
    <w:name w:val="Основной текст с отступом 22"/>
    <w:basedOn w:val="a"/>
    <w:rsid w:val="00543C96"/>
    <w:pPr>
      <w:ind w:left="709" w:firstLine="371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543C96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a"/>
    <w:rsid w:val="00543C96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rsid w:val="00543C96"/>
    <w:pPr>
      <w:jc w:val="both"/>
    </w:pPr>
  </w:style>
  <w:style w:type="character" w:customStyle="1" w:styleId="af5">
    <w:name w:val="Основной текст с отступом Знак"/>
    <w:basedOn w:val="a0"/>
    <w:link w:val="af4"/>
    <w:rsid w:val="00543C96"/>
    <w:rPr>
      <w:rFonts w:ascii="Times New Roman" w:eastAsia="Times New Roman" w:hAnsi="Times New Roman" w:cs="Times New Roman"/>
      <w:lang w:eastAsia="ar-SA"/>
    </w:rPr>
  </w:style>
  <w:style w:type="paragraph" w:styleId="af6">
    <w:name w:val="Title"/>
    <w:basedOn w:val="a"/>
    <w:next w:val="af7"/>
    <w:link w:val="af8"/>
    <w:qFormat/>
    <w:rsid w:val="00543C96"/>
    <w:pPr>
      <w:jc w:val="center"/>
    </w:pPr>
    <w:rPr>
      <w:sz w:val="32"/>
      <w:szCs w:val="32"/>
    </w:rPr>
  </w:style>
  <w:style w:type="paragraph" w:styleId="af7">
    <w:name w:val="Subtitle"/>
    <w:basedOn w:val="13"/>
    <w:next w:val="af1"/>
    <w:link w:val="af9"/>
    <w:qFormat/>
    <w:rsid w:val="00543C9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543C96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6"/>
    <w:rsid w:val="00543C96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311">
    <w:name w:val="Основной текст 31"/>
    <w:basedOn w:val="a"/>
    <w:rsid w:val="00543C96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af4"/>
    <w:rsid w:val="00543C96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543C96"/>
    <w:pPr>
      <w:ind w:firstLine="0"/>
    </w:pPr>
  </w:style>
  <w:style w:type="paragraph" w:customStyle="1" w:styleId="TirebezTire2">
    <w:name w:val="Tire bez Tire 2"/>
    <w:basedOn w:val="TirebezTire"/>
    <w:rsid w:val="00543C96"/>
    <w:pPr>
      <w:ind w:left="454"/>
    </w:pPr>
  </w:style>
  <w:style w:type="paragraph" w:customStyle="1" w:styleId="TiresGalochkoi">
    <w:name w:val="Tire s Galochkoi"/>
    <w:basedOn w:val="Tire"/>
    <w:rsid w:val="00543C96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543C96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543C96"/>
    <w:pPr>
      <w:ind w:firstLine="0"/>
      <w:jc w:val="both"/>
    </w:pPr>
    <w:rPr>
      <w:color w:val="0000FF"/>
      <w:sz w:val="20"/>
      <w:szCs w:val="20"/>
    </w:rPr>
  </w:style>
  <w:style w:type="paragraph" w:styleId="afa">
    <w:name w:val="Normal (Web)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rsid w:val="00543C96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5">
    <w:name w:val="toc 1"/>
    <w:basedOn w:val="a"/>
    <w:next w:val="a"/>
    <w:rsid w:val="00543C96"/>
    <w:pPr>
      <w:tabs>
        <w:tab w:val="right" w:leader="dot" w:pos="9679"/>
      </w:tabs>
      <w:ind w:firstLine="0"/>
    </w:pPr>
    <w:rPr>
      <w:sz w:val="14"/>
      <w:szCs w:val="14"/>
    </w:rPr>
  </w:style>
  <w:style w:type="paragraph" w:customStyle="1" w:styleId="23">
    <w:name w:val="Название2"/>
    <w:basedOn w:val="a"/>
    <w:rsid w:val="00543C96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43C96"/>
    <w:pPr>
      <w:suppressLineNumbers/>
      <w:ind w:firstLine="0"/>
    </w:pPr>
    <w:rPr>
      <w:rFonts w:cs="Mangal"/>
      <w:sz w:val="24"/>
      <w:szCs w:val="24"/>
    </w:rPr>
  </w:style>
  <w:style w:type="paragraph" w:customStyle="1" w:styleId="16">
    <w:name w:val="Название1"/>
    <w:basedOn w:val="a"/>
    <w:rsid w:val="00543C96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Указатель1"/>
    <w:basedOn w:val="a"/>
    <w:rsid w:val="00543C96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1">
    <w:name w:val="Основной текст с отступом 21"/>
    <w:basedOn w:val="a"/>
    <w:qFormat/>
    <w:rsid w:val="00543C96"/>
    <w:pPr>
      <w:widowControl w:val="0"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</w:rPr>
  </w:style>
  <w:style w:type="paragraph" w:styleId="afb">
    <w:name w:val="List Paragraph"/>
    <w:basedOn w:val="a"/>
    <w:qFormat/>
    <w:rsid w:val="00543C96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msonormalcxspmiddle">
    <w:name w:val="msonormalcxspmiddle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a"/>
    <w:rsid w:val="00543C96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qFormat/>
    <w:rsid w:val="00543C9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c">
    <w:name w:val="Вопрос"/>
    <w:basedOn w:val="a"/>
    <w:rsid w:val="00543C96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paragraph" w:customStyle="1" w:styleId="Half">
    <w:name w:val="Half"/>
    <w:basedOn w:val="a"/>
    <w:link w:val="Half0"/>
    <w:rsid w:val="00543C96"/>
    <w:pPr>
      <w:spacing w:line="120" w:lineRule="auto"/>
      <w:ind w:firstLine="0"/>
      <w:jc w:val="center"/>
    </w:pPr>
    <w:rPr>
      <w:color w:val="0000FF"/>
      <w:sz w:val="16"/>
      <w:szCs w:val="20"/>
    </w:rPr>
  </w:style>
  <w:style w:type="character" w:customStyle="1" w:styleId="Half0">
    <w:name w:val="Half Знак"/>
    <w:link w:val="Half"/>
    <w:rsid w:val="00543C96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543C96"/>
    <w:pPr>
      <w:tabs>
        <w:tab w:val="left" w:pos="0"/>
      </w:tabs>
      <w:suppressAutoHyphens w:val="0"/>
      <w:autoSpaceDE w:val="0"/>
      <w:jc w:val="both"/>
    </w:pPr>
    <w:rPr>
      <w:sz w:val="16"/>
      <w:szCs w:val="16"/>
    </w:rPr>
  </w:style>
  <w:style w:type="character" w:customStyle="1" w:styleId="Base0">
    <w:name w:val="Base Знак"/>
    <w:link w:val="Base"/>
    <w:rsid w:val="00543C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d">
    <w:name w:val="Текст сноски Знак"/>
    <w:basedOn w:val="a0"/>
    <w:link w:val="afe"/>
    <w:semiHidden/>
    <w:qFormat/>
    <w:rsid w:val="0054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semiHidden/>
    <w:rsid w:val="00543C96"/>
    <w:pPr>
      <w:suppressAutoHyphens w:val="0"/>
      <w:ind w:firstLine="0"/>
    </w:pPr>
    <w:rPr>
      <w:sz w:val="20"/>
      <w:szCs w:val="20"/>
      <w:lang w:eastAsia="ru-RU"/>
    </w:rPr>
  </w:style>
  <w:style w:type="paragraph" w:customStyle="1" w:styleId="ConsPlusCell">
    <w:name w:val="ConsPlusCell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43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rsid w:val="00543C9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543C96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543C96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8">
    <w:name w:val="Стиль1"/>
    <w:basedOn w:val="a"/>
    <w:rsid w:val="00543C96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">
    <w:name w:val="Strong"/>
    <w:qFormat/>
    <w:rsid w:val="00543C96"/>
    <w:rPr>
      <w:b/>
      <w:bCs/>
    </w:rPr>
  </w:style>
  <w:style w:type="paragraph" w:customStyle="1" w:styleId="rmcevnidlistparagraphcxsplast">
    <w:name w:val="rmcevnid listparagraphcxsplast"/>
    <w:basedOn w:val="a"/>
    <w:rsid w:val="00543C96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aff0">
    <w:name w:val="Emphasis"/>
    <w:qFormat/>
    <w:rsid w:val="00543C96"/>
    <w:rPr>
      <w:i/>
      <w:iCs/>
    </w:rPr>
  </w:style>
  <w:style w:type="character" w:customStyle="1" w:styleId="aff1">
    <w:name w:val="Знак Знак"/>
    <w:locked/>
    <w:rsid w:val="00543C96"/>
    <w:rPr>
      <w:rFonts w:ascii="Courier New" w:hAnsi="Courier New" w:cs="Courier New"/>
      <w:lang w:val="ru-RU" w:eastAsia="ar-SA" w:bidi="ar-SA"/>
    </w:rPr>
  </w:style>
  <w:style w:type="character" w:customStyle="1" w:styleId="19">
    <w:name w:val="Знак Знак1"/>
    <w:locked/>
    <w:rsid w:val="00543C96"/>
    <w:rPr>
      <w:sz w:val="22"/>
      <w:szCs w:val="22"/>
      <w:lang w:val="ru-RU" w:eastAsia="ar-SA" w:bidi="ar-SA"/>
    </w:rPr>
  </w:style>
  <w:style w:type="paragraph" w:customStyle="1" w:styleId="27">
    <w:name w:val="Заголовок оглавления2"/>
    <w:basedOn w:val="1"/>
    <w:next w:val="a"/>
    <w:rsid w:val="00000C97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character" w:styleId="aff2">
    <w:name w:val="footnote reference"/>
    <w:semiHidden/>
    <w:rsid w:val="00000C97"/>
    <w:rPr>
      <w:vertAlign w:val="superscript"/>
    </w:rPr>
  </w:style>
  <w:style w:type="character" w:customStyle="1" w:styleId="aff3">
    <w:name w:val="Знак Знак"/>
    <w:locked/>
    <w:rsid w:val="00000C97"/>
    <w:rPr>
      <w:rFonts w:ascii="Courier New" w:hAnsi="Courier New" w:cs="Courier New"/>
      <w:lang w:val="ru-RU" w:eastAsia="ar-SA" w:bidi="ar-SA"/>
    </w:rPr>
  </w:style>
  <w:style w:type="character" w:customStyle="1" w:styleId="1a">
    <w:name w:val="Знак Знак1"/>
    <w:locked/>
    <w:rsid w:val="00000C97"/>
    <w:rPr>
      <w:sz w:val="22"/>
      <w:szCs w:val="22"/>
      <w:lang w:val="ru-RU" w:eastAsia="ar-SA" w:bidi="ar-SA"/>
    </w:rPr>
  </w:style>
  <w:style w:type="character" w:customStyle="1" w:styleId="1b">
    <w:name w:val="Текст сноски Знак1"/>
    <w:basedOn w:val="a0"/>
    <w:semiHidden/>
    <w:rsid w:val="00F325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c">
    <w:name w:val="index 1"/>
    <w:basedOn w:val="a"/>
    <w:next w:val="a"/>
    <w:autoRedefine/>
    <w:uiPriority w:val="99"/>
    <w:semiHidden/>
    <w:unhideWhenUsed/>
    <w:rsid w:val="00865B59"/>
    <w:pPr>
      <w:ind w:left="220" w:hanging="220"/>
    </w:pPr>
    <w:rPr>
      <w:rFonts w:ascii="Calibri" w:hAnsi="Calibri"/>
      <w:lang w:eastAsia="zh-CN"/>
    </w:rPr>
  </w:style>
  <w:style w:type="character" w:customStyle="1" w:styleId="212">
    <w:name w:val="Основной текст 2 Знак1"/>
    <w:basedOn w:val="a0"/>
    <w:link w:val="28"/>
    <w:semiHidden/>
    <w:rsid w:val="00865B5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styleId="28">
    <w:name w:val="Body Text 2"/>
    <w:basedOn w:val="a"/>
    <w:link w:val="212"/>
    <w:semiHidden/>
    <w:unhideWhenUsed/>
    <w:qFormat/>
    <w:rsid w:val="00865B59"/>
    <w:pPr>
      <w:ind w:firstLine="0"/>
      <w:jc w:val="both"/>
    </w:pPr>
    <w:rPr>
      <w:color w:val="000000"/>
      <w:sz w:val="28"/>
      <w:szCs w:val="24"/>
      <w:lang w:eastAsia="zh-CN"/>
    </w:rPr>
  </w:style>
  <w:style w:type="paragraph" w:customStyle="1" w:styleId="Style2">
    <w:name w:val="Style2"/>
    <w:basedOn w:val="a"/>
    <w:qFormat/>
    <w:rsid w:val="00865B59"/>
    <w:pPr>
      <w:widowControl w:val="0"/>
      <w:spacing w:line="322" w:lineRule="exact"/>
      <w:ind w:firstLine="706"/>
      <w:jc w:val="both"/>
    </w:pPr>
    <w:rPr>
      <w:sz w:val="24"/>
      <w:szCs w:val="24"/>
      <w:lang w:eastAsia="zh-CN"/>
    </w:rPr>
  </w:style>
  <w:style w:type="paragraph" w:customStyle="1" w:styleId="1d">
    <w:name w:val="Знак сноски1"/>
    <w:basedOn w:val="a"/>
    <w:qFormat/>
    <w:rsid w:val="00865B59"/>
    <w:pPr>
      <w:spacing w:after="200" w:line="276" w:lineRule="auto"/>
      <w:ind w:firstLine="0"/>
    </w:pPr>
    <w:rPr>
      <w:rFonts w:ascii="Calibri" w:hAnsi="Calibri"/>
      <w:vertAlign w:val="superscript"/>
      <w:lang w:eastAsia="zh-CN"/>
    </w:rPr>
  </w:style>
  <w:style w:type="character" w:customStyle="1" w:styleId="WW8Num1z1">
    <w:name w:val="WW8Num1z1"/>
    <w:qFormat/>
    <w:rsid w:val="00865B59"/>
  </w:style>
  <w:style w:type="character" w:customStyle="1" w:styleId="WW8Num1z2">
    <w:name w:val="WW8Num1z2"/>
    <w:qFormat/>
    <w:rsid w:val="00865B59"/>
  </w:style>
  <w:style w:type="character" w:customStyle="1" w:styleId="WW8Num1z3">
    <w:name w:val="WW8Num1z3"/>
    <w:qFormat/>
    <w:rsid w:val="00865B59"/>
  </w:style>
  <w:style w:type="character" w:customStyle="1" w:styleId="WW8Num1z4">
    <w:name w:val="WW8Num1z4"/>
    <w:qFormat/>
    <w:rsid w:val="00865B59"/>
  </w:style>
  <w:style w:type="character" w:customStyle="1" w:styleId="WW8Num1z5">
    <w:name w:val="WW8Num1z5"/>
    <w:qFormat/>
    <w:rsid w:val="00865B59"/>
  </w:style>
  <w:style w:type="character" w:customStyle="1" w:styleId="WW8Num1z6">
    <w:name w:val="WW8Num1z6"/>
    <w:qFormat/>
    <w:rsid w:val="00865B59"/>
  </w:style>
  <w:style w:type="character" w:customStyle="1" w:styleId="WW8Num1z7">
    <w:name w:val="WW8Num1z7"/>
    <w:qFormat/>
    <w:rsid w:val="00865B59"/>
  </w:style>
  <w:style w:type="character" w:customStyle="1" w:styleId="WW8Num1z8">
    <w:name w:val="WW8Num1z8"/>
    <w:qFormat/>
    <w:rsid w:val="00865B59"/>
  </w:style>
  <w:style w:type="character" w:customStyle="1" w:styleId="FontStyle12">
    <w:name w:val="Font Style12"/>
    <w:qFormat/>
    <w:rsid w:val="00865B59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qFormat/>
    <w:rsid w:val="00865B59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qFormat/>
    <w:rsid w:val="00865B59"/>
    <w:rPr>
      <w:rFonts w:ascii="Times New Roman" w:hAnsi="Times New Roman" w:cs="Times New Roman" w:hint="default"/>
      <w:sz w:val="72"/>
      <w:szCs w:val="72"/>
    </w:rPr>
  </w:style>
  <w:style w:type="character" w:customStyle="1" w:styleId="ConsPlusNormal0">
    <w:name w:val="ConsPlusNormal Знак"/>
    <w:qFormat/>
    <w:rsid w:val="00865B59"/>
    <w:rPr>
      <w:rFonts w:ascii="Arial" w:eastAsia="Arial" w:hAnsi="Arial" w:cs="Arial" w:hint="default"/>
      <w:sz w:val="22"/>
      <w:szCs w:val="22"/>
      <w:lang w:bidi="ar-SA"/>
    </w:rPr>
  </w:style>
  <w:style w:type="paragraph" w:styleId="aff4">
    <w:name w:val="endnote text"/>
    <w:basedOn w:val="a"/>
    <w:link w:val="aff5"/>
    <w:uiPriority w:val="99"/>
    <w:semiHidden/>
    <w:unhideWhenUsed/>
    <w:rsid w:val="003C49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C4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endnote reference"/>
    <w:basedOn w:val="a0"/>
    <w:uiPriority w:val="99"/>
    <w:semiHidden/>
    <w:unhideWhenUsed/>
    <w:rsid w:val="003C496C"/>
    <w:rPr>
      <w:vertAlign w:val="superscript"/>
    </w:rPr>
  </w:style>
  <w:style w:type="paragraph" w:customStyle="1" w:styleId="1e">
    <w:name w:val="Заголовок1"/>
    <w:basedOn w:val="a"/>
    <w:next w:val="af1"/>
    <w:rsid w:val="00A969E0"/>
    <w:pPr>
      <w:keepNext/>
      <w:spacing w:before="240" w:after="120"/>
      <w:ind w:firstLine="0"/>
    </w:pPr>
    <w:rPr>
      <w:rFonts w:ascii="Arial" w:eastAsia="Lucida Sans Unicode" w:hAnsi="Arial" w:cs="Tahoma"/>
      <w:sz w:val="28"/>
      <w:szCs w:val="28"/>
    </w:rPr>
  </w:style>
  <w:style w:type="paragraph" w:customStyle="1" w:styleId="1f">
    <w:name w:val="1"/>
    <w:basedOn w:val="a"/>
    <w:rsid w:val="00A969E0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A969E0"/>
    <w:pPr>
      <w:spacing w:before="280" w:after="280"/>
      <w:ind w:firstLine="0"/>
    </w:pPr>
    <w:rPr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A1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D7B1-06A0-49D1-BC20-21BD0F58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12839</Words>
  <Characters>73186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периодическая проверка частных охранников.</vt:lpstr>
      <vt:lpstr>ВОПРОСЫ И ОТВЕТЫ.</vt:lpstr>
      <vt:lpstr>периодическая проверка </vt:lpstr>
      <vt:lpstr>работников юридических лиц с особыми </vt:lpstr>
      <vt:lpstr>уставными задачами.</vt:lpstr>
      <vt:lpstr>ВОПРОСЫ И ОТВЕТЫ. </vt:lpstr>
    </vt:vector>
  </TitlesOfParts>
  <Company>Школа БАЯРД</Company>
  <LinksUpToDate>false</LinksUpToDate>
  <CharactersWithSpaces>85854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ПУЦ</cp:lastModifiedBy>
  <cp:revision>2</cp:revision>
  <cp:lastPrinted>2020-02-13T09:04:00Z</cp:lastPrinted>
  <dcterms:created xsi:type="dcterms:W3CDTF">2023-10-02T13:08:00Z</dcterms:created>
  <dcterms:modified xsi:type="dcterms:W3CDTF">2023-10-02T13:08:00Z</dcterms:modified>
</cp:coreProperties>
</file>